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29" w:rsidRPr="002868CC" w:rsidRDefault="00BC2729" w:rsidP="00BC2729">
      <w:pPr>
        <w:pStyle w:val="Heading2"/>
        <w:pageBreakBefore/>
        <w:tabs>
          <w:tab w:val="left" w:pos="0"/>
        </w:tabs>
        <w:spacing w:line="240" w:lineRule="auto"/>
        <w:ind w:left="0" w:firstLine="0"/>
        <w:jc w:val="left"/>
        <w:rPr>
          <w:rFonts w:asciiTheme="majorHAnsi" w:hAnsiTheme="majorHAnsi"/>
          <w:u w:val="single"/>
        </w:rPr>
      </w:pPr>
      <w:r w:rsidRPr="002868CC">
        <w:rPr>
          <w:rFonts w:asciiTheme="majorHAnsi" w:hAnsiTheme="majorHAnsi"/>
          <w:u w:val="single"/>
        </w:rPr>
        <w:t>Chapter Problems</w:t>
      </w:r>
    </w:p>
    <w:p w:rsidR="00BC2729" w:rsidRDefault="00BC2729" w:rsidP="00BC2729">
      <w:pPr>
        <w:rPr>
          <w:b/>
        </w:rPr>
      </w:pPr>
      <w:r w:rsidRPr="003C5C9E">
        <w:rPr>
          <w:b/>
        </w:rPr>
        <w:t>Directions:</w:t>
      </w:r>
      <w:r>
        <w:rPr>
          <w:b/>
        </w:rPr>
        <w:t xml:space="preserve"> solve the following equations/</w:t>
      </w:r>
      <w:r w:rsidRPr="003C5C9E">
        <w:rPr>
          <w:b/>
        </w:rPr>
        <w:t>expressions for the varia</w:t>
      </w:r>
      <w:r>
        <w:rPr>
          <w:b/>
        </w:rPr>
        <w:t>ble indicated.   Show all work!</w:t>
      </w:r>
    </w:p>
    <w:p w:rsidR="00BC2729" w:rsidRDefault="00BC2729" w:rsidP="00BC2729">
      <w:pPr>
        <w:autoSpaceDE w:val="0"/>
        <w:rPr>
          <w:rFonts w:asciiTheme="majorHAnsi" w:hAnsiTheme="majorHAnsi" w:cs="Arial"/>
          <w:b/>
          <w:bCs/>
        </w:rPr>
      </w:pPr>
    </w:p>
    <w:p w:rsidR="00BC2729" w:rsidRPr="009C44B5" w:rsidRDefault="00BC2729" w:rsidP="00BC2729">
      <w:pPr>
        <w:autoSpaceDE w:val="0"/>
        <w:rPr>
          <w:rFonts w:asciiTheme="majorHAnsi" w:hAnsiTheme="majorHAnsi" w:cs="Arial"/>
        </w:rPr>
      </w:pPr>
      <w:r w:rsidRPr="009C44B5">
        <w:rPr>
          <w:rFonts w:asciiTheme="majorHAnsi" w:hAnsiTheme="majorHAnsi" w:cs="Arial"/>
          <w:b/>
          <w:bCs/>
        </w:rPr>
        <w:t xml:space="preserve">Solving for a variable </w:t>
      </w:r>
      <w:r w:rsidRPr="009C44B5">
        <w:rPr>
          <w:rFonts w:asciiTheme="majorHAnsi" w:hAnsiTheme="majorHAnsi" w:cs="Arial"/>
        </w:rPr>
        <w:t xml:space="preserve">s = </w:t>
      </w:r>
      <w:r w:rsidRPr="009C44B5">
        <w:rPr>
          <w:rFonts w:asciiTheme="majorHAnsi" w:hAnsiTheme="majorHAnsi" w:cs="Arial"/>
          <w:u w:val="single"/>
        </w:rPr>
        <w:t>d</w:t>
      </w:r>
      <w:r>
        <w:rPr>
          <w:rFonts w:asciiTheme="majorHAnsi" w:hAnsiTheme="majorHAnsi" w:cs="Arial"/>
        </w:rPr>
        <w:tab/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    </w:t>
      </w:r>
      <w:proofErr w:type="gramStart"/>
      <w:r>
        <w:rPr>
          <w:rFonts w:asciiTheme="majorHAnsi" w:hAnsiTheme="majorHAnsi" w:cs="Arial"/>
          <w:sz w:val="24"/>
          <w:szCs w:val="24"/>
        </w:rPr>
        <w:t>t</w:t>
      </w:r>
      <w:proofErr w:type="gramEnd"/>
    </w:p>
    <w:p w:rsidR="00BC2729" w:rsidRPr="002868CC" w:rsidRDefault="00BC2729" w:rsidP="00BC2729">
      <w:pPr>
        <w:autoSpaceDE w:val="0"/>
        <w:rPr>
          <w:rFonts w:asciiTheme="majorHAnsi" w:hAnsiTheme="majorHAnsi" w:cs="Arial"/>
          <w:b/>
          <w:bCs/>
        </w:rPr>
      </w:pPr>
      <w:r w:rsidRPr="002868CC">
        <w:rPr>
          <w:rFonts w:asciiTheme="majorHAnsi" w:hAnsiTheme="majorHAnsi" w:cs="Arial"/>
          <w:b/>
        </w:rPr>
        <w:t>Class Work</w:t>
      </w:r>
    </w:p>
    <w:p w:rsidR="00BC2729" w:rsidRPr="002D26BA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 = </w:t>
      </w:r>
      <w:r>
        <w:rPr>
          <w:rFonts w:asciiTheme="majorHAnsi" w:hAnsiTheme="majorHAnsi" w:cs="Arial"/>
          <w:sz w:val="24"/>
          <w:szCs w:val="24"/>
          <w:u w:val="single"/>
        </w:rPr>
        <w:t>d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d</w:t>
      </w:r>
      <w:r w:rsidR="0084106A">
        <w:rPr>
          <w:rFonts w:asciiTheme="majorHAnsi" w:hAnsiTheme="majorHAnsi" w:cs="Arial"/>
          <w:sz w:val="24"/>
          <w:szCs w:val="24"/>
        </w:rPr>
        <w:t xml:space="preserve">   </w:t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 w:cs="Arial"/>
          <w:sz w:val="24"/>
          <w:szCs w:val="24"/>
        </w:rPr>
        <w:t>t</w:t>
      </w:r>
      <w:proofErr w:type="gramEnd"/>
    </w:p>
    <w:p w:rsidR="00BC2729" w:rsidRPr="002868CC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2729" w:rsidRPr="002D26BA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 = </w:t>
      </w:r>
      <w:r>
        <w:rPr>
          <w:rFonts w:asciiTheme="majorHAnsi" w:hAnsiTheme="majorHAnsi" w:cs="Arial"/>
          <w:sz w:val="24"/>
          <w:szCs w:val="24"/>
          <w:u w:val="single"/>
        </w:rPr>
        <w:t>d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t</w:t>
      </w:r>
    </w:p>
    <w:p w:rsidR="00BC2729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 w:cs="Arial"/>
          <w:sz w:val="24"/>
          <w:szCs w:val="24"/>
        </w:rPr>
        <w:t>t</w:t>
      </w:r>
      <w:proofErr w:type="gramEnd"/>
    </w:p>
    <w:p w:rsidR="00BC2729" w:rsidRPr="002868CC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2729" w:rsidRPr="002D26BA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V= </w:t>
      </w:r>
      <w:r>
        <w:rPr>
          <w:rFonts w:asciiTheme="majorHAnsi" w:hAnsiTheme="majorHAnsi" w:cs="Arial"/>
          <w:sz w:val="24"/>
          <w:szCs w:val="24"/>
          <w:u w:val="single"/>
        </w:rPr>
        <w:t>I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V</w:t>
      </w:r>
    </w:p>
    <w:p w:rsidR="00BC2729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R</w:t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2729" w:rsidRPr="002D26BA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V=  </w:t>
      </w:r>
      <w:r>
        <w:rPr>
          <w:rFonts w:asciiTheme="majorHAnsi" w:hAnsiTheme="majorHAnsi" w:cs="Arial"/>
          <w:sz w:val="24"/>
          <w:szCs w:val="24"/>
          <w:u w:val="single"/>
        </w:rPr>
        <w:t>I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R</w:t>
      </w:r>
    </w:p>
    <w:p w:rsidR="00BC2729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R</w:t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2729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 = </w:t>
      </w:r>
      <w:proofErr w:type="spellStart"/>
      <w:r>
        <w:rPr>
          <w:rFonts w:asciiTheme="majorHAnsi" w:hAnsiTheme="majorHAnsi" w:cs="Arial"/>
          <w:sz w:val="24"/>
          <w:szCs w:val="24"/>
        </w:rPr>
        <w:t>hf</w:t>
      </w:r>
      <w:proofErr w:type="spellEnd"/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h</w:t>
      </w:r>
    </w:p>
    <w:p w:rsidR="00BC2729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2729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2729" w:rsidRPr="001A01E1" w:rsidRDefault="00BC2729" w:rsidP="00BC2729">
      <w:pPr>
        <w:pStyle w:val="ListParagraph"/>
        <w:widowControl/>
        <w:numPr>
          <w:ilvl w:val="0"/>
          <w:numId w:val="6"/>
        </w:numPr>
        <w:contextualSpacing/>
        <w:rPr>
          <w:rFonts w:ascii="Cambria" w:hAnsi="Cambria"/>
          <w:kern w:val="2"/>
          <w:sz w:val="24"/>
          <w:szCs w:val="52"/>
        </w:rPr>
      </w:pPr>
      <w:r w:rsidRPr="001A01E1">
        <w:rPr>
          <w:rFonts w:ascii="Cambria" w:hAnsi="Cambria"/>
          <w:kern w:val="2"/>
          <w:sz w:val="24"/>
          <w:szCs w:val="52"/>
        </w:rPr>
        <w:t xml:space="preserve">E = </w:t>
      </w:r>
      <w:proofErr w:type="spellStart"/>
      <w:r w:rsidRPr="001A01E1">
        <w:rPr>
          <w:rFonts w:ascii="Cambria" w:hAnsi="Cambria"/>
          <w:kern w:val="2"/>
          <w:sz w:val="24"/>
          <w:szCs w:val="52"/>
          <w:u w:val="single"/>
        </w:rPr>
        <w:t>hc</w:t>
      </w:r>
      <w:proofErr w:type="spellEnd"/>
      <w:r w:rsidRPr="001A01E1">
        <w:rPr>
          <w:rFonts w:ascii="Cambria" w:hAnsi="Cambria"/>
          <w:kern w:val="2"/>
          <w:sz w:val="24"/>
          <w:szCs w:val="52"/>
        </w:rPr>
        <w:t xml:space="preserve">                   </w:t>
      </w:r>
      <w:r w:rsidRPr="001A01E1">
        <w:rPr>
          <w:rFonts w:ascii="Cambria" w:hAnsi="Cambria"/>
          <w:kern w:val="2"/>
          <w:sz w:val="24"/>
          <w:szCs w:val="52"/>
        </w:rPr>
        <w:tab/>
      </w:r>
      <w:r w:rsidRPr="001A01E1">
        <w:rPr>
          <w:rFonts w:ascii="Cambria" w:hAnsi="Cambria"/>
          <w:kern w:val="2"/>
          <w:sz w:val="24"/>
          <w:szCs w:val="24"/>
        </w:rPr>
        <w:t>for</w:t>
      </w:r>
      <w:r w:rsidRPr="001A01E1">
        <w:rPr>
          <w:rFonts w:ascii="Cambria" w:hAnsi="Cambria"/>
          <w:kern w:val="2"/>
          <w:sz w:val="24"/>
          <w:szCs w:val="52"/>
        </w:rPr>
        <w:t xml:space="preserve"> </w:t>
      </w:r>
      <w:r w:rsidRPr="001A01E1">
        <w:rPr>
          <w:rFonts w:ascii="Cambria" w:hAnsi="Cambria" w:cstheme="minorHAnsi"/>
          <w:kern w:val="2"/>
          <w:sz w:val="24"/>
          <w:szCs w:val="52"/>
        </w:rPr>
        <w:t>λ</w:t>
      </w:r>
    </w:p>
    <w:p w:rsidR="00BC2729" w:rsidRPr="001A01E1" w:rsidRDefault="00BC2729" w:rsidP="00BC2729">
      <w:pPr>
        <w:pStyle w:val="ListParagraph"/>
        <w:ind w:left="1080"/>
        <w:rPr>
          <w:rFonts w:ascii="Cambria" w:hAnsi="Cambria"/>
          <w:kern w:val="2"/>
          <w:sz w:val="24"/>
          <w:szCs w:val="52"/>
        </w:rPr>
      </w:pPr>
      <w:r>
        <w:rPr>
          <w:rFonts w:ascii="Cambria" w:hAnsi="Cambria"/>
          <w:kern w:val="2"/>
          <w:sz w:val="24"/>
          <w:szCs w:val="52"/>
        </w:rPr>
        <w:t xml:space="preserve">  </w:t>
      </w:r>
      <w:r w:rsidRPr="001A01E1">
        <w:rPr>
          <w:rFonts w:ascii="Cambria" w:hAnsi="Cambria" w:cstheme="minorHAnsi"/>
          <w:kern w:val="2"/>
          <w:sz w:val="24"/>
          <w:szCs w:val="52"/>
        </w:rPr>
        <w:t>λ</w:t>
      </w:r>
    </w:p>
    <w:p w:rsidR="00BC2729" w:rsidRPr="002D26BA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 = </w:t>
      </w:r>
      <w:proofErr w:type="spellStart"/>
      <w:r>
        <w:rPr>
          <w:rFonts w:asciiTheme="majorHAnsi" w:hAnsiTheme="majorHAnsi" w:cs="Arial"/>
          <w:sz w:val="24"/>
          <w:szCs w:val="24"/>
        </w:rPr>
        <w:t>st</w:t>
      </w:r>
      <w:proofErr w:type="spellEnd"/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s</w:t>
      </w:r>
    </w:p>
    <w:p w:rsidR="00BC2729" w:rsidRPr="001A01E1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</w:t>
      </w:r>
    </w:p>
    <w:p w:rsidR="00BC2729" w:rsidRPr="002D26BA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 = </w:t>
      </w:r>
      <w:r>
        <w:rPr>
          <w:rFonts w:asciiTheme="majorHAnsi" w:hAnsiTheme="majorHAnsi" w:cs="Arial"/>
          <w:sz w:val="24"/>
          <w:szCs w:val="24"/>
          <w:u w:val="single"/>
        </w:rPr>
        <w:t>g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g</w:t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L</w:t>
      </w:r>
    </w:p>
    <w:p w:rsidR="00BC2729" w:rsidRPr="001A01E1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2D26BA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 = </w:t>
      </w:r>
      <w:r>
        <w:rPr>
          <w:rFonts w:asciiTheme="majorHAnsi" w:hAnsiTheme="majorHAnsi" w:cs="Arial"/>
          <w:sz w:val="24"/>
          <w:szCs w:val="24"/>
          <w:u w:val="single"/>
        </w:rPr>
        <w:t>g</w:t>
      </w:r>
      <w:r>
        <w:rPr>
          <w:rFonts w:asciiTheme="majorHAnsi" w:hAnsiTheme="majorHAnsi" w:cs="Arial"/>
          <w:sz w:val="24"/>
          <w:szCs w:val="24"/>
          <w:u w:val="single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L</w:t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L</w:t>
      </w:r>
    </w:p>
    <w:p w:rsidR="00BC2729" w:rsidRPr="001A01E1" w:rsidRDefault="00BC2729" w:rsidP="00BC2729">
      <w:pPr>
        <w:autoSpaceDE w:val="0"/>
        <w:rPr>
          <w:rFonts w:ascii="Cambria" w:hAnsi="Cambria" w:cs="Arial"/>
          <w:kern w:val="2"/>
        </w:rPr>
      </w:pPr>
    </w:p>
    <w:p w:rsidR="00BC2729" w:rsidRPr="001A01E1" w:rsidRDefault="00BC2729" w:rsidP="00BC2729">
      <w:pPr>
        <w:pStyle w:val="ListParagraph"/>
        <w:widowControl/>
        <w:numPr>
          <w:ilvl w:val="0"/>
          <w:numId w:val="6"/>
        </w:numPr>
        <w:contextualSpacing/>
        <w:rPr>
          <w:rFonts w:ascii="Cambria" w:hAnsi="Cambria"/>
          <w:kern w:val="2"/>
          <w:sz w:val="24"/>
          <w:szCs w:val="52"/>
        </w:rPr>
      </w:pPr>
      <w:r w:rsidRPr="001A01E1">
        <w:rPr>
          <w:rFonts w:ascii="Cambria" w:hAnsi="Cambria"/>
          <w:kern w:val="2"/>
          <w:sz w:val="24"/>
          <w:szCs w:val="52"/>
        </w:rPr>
        <w:t xml:space="preserve">E = </w:t>
      </w:r>
      <w:proofErr w:type="spellStart"/>
      <w:r w:rsidRPr="001A01E1">
        <w:rPr>
          <w:rFonts w:ascii="Cambria" w:hAnsi="Cambria"/>
          <w:kern w:val="2"/>
          <w:sz w:val="24"/>
          <w:szCs w:val="52"/>
          <w:u w:val="single"/>
        </w:rPr>
        <w:t>hc</w:t>
      </w:r>
      <w:proofErr w:type="spellEnd"/>
      <w:r w:rsidRPr="001A01E1">
        <w:rPr>
          <w:rFonts w:ascii="Cambria" w:hAnsi="Cambria"/>
          <w:kern w:val="2"/>
          <w:sz w:val="24"/>
          <w:szCs w:val="52"/>
        </w:rPr>
        <w:t xml:space="preserve">                   </w:t>
      </w:r>
      <w:r w:rsidRPr="001A01E1">
        <w:rPr>
          <w:rFonts w:ascii="Cambria" w:hAnsi="Cambria"/>
          <w:kern w:val="2"/>
          <w:sz w:val="24"/>
          <w:szCs w:val="52"/>
        </w:rPr>
        <w:tab/>
      </w:r>
      <w:r w:rsidRPr="001A01E1">
        <w:rPr>
          <w:rFonts w:ascii="Cambria" w:hAnsi="Cambria"/>
          <w:kern w:val="2"/>
          <w:sz w:val="24"/>
          <w:szCs w:val="24"/>
        </w:rPr>
        <w:t>for</w:t>
      </w:r>
      <w:r w:rsidRPr="001A01E1">
        <w:rPr>
          <w:rFonts w:ascii="Cambria" w:hAnsi="Cambria"/>
          <w:kern w:val="2"/>
          <w:sz w:val="24"/>
          <w:szCs w:val="52"/>
        </w:rPr>
        <w:t xml:space="preserve"> </w:t>
      </w:r>
      <w:r>
        <w:rPr>
          <w:rFonts w:ascii="Cambria" w:hAnsi="Cambria" w:cstheme="minorHAnsi"/>
          <w:kern w:val="2"/>
          <w:sz w:val="24"/>
          <w:szCs w:val="52"/>
        </w:rPr>
        <w:t>h</w:t>
      </w:r>
    </w:p>
    <w:p w:rsidR="00BC2729" w:rsidRPr="001A01E1" w:rsidRDefault="00BC2729" w:rsidP="00BC2729">
      <w:pPr>
        <w:pStyle w:val="ListParagraph"/>
        <w:ind w:left="1080"/>
        <w:rPr>
          <w:rFonts w:ascii="Cambria" w:hAnsi="Cambria"/>
          <w:kern w:val="2"/>
          <w:sz w:val="24"/>
          <w:szCs w:val="52"/>
        </w:rPr>
      </w:pPr>
      <w:r>
        <w:rPr>
          <w:rFonts w:ascii="Cambria" w:hAnsi="Cambria"/>
          <w:kern w:val="2"/>
          <w:sz w:val="24"/>
          <w:szCs w:val="52"/>
        </w:rPr>
        <w:t xml:space="preserve">  </w:t>
      </w:r>
      <w:r w:rsidRPr="001A01E1">
        <w:rPr>
          <w:rFonts w:ascii="Cambria" w:hAnsi="Cambria" w:cstheme="minorHAnsi"/>
          <w:kern w:val="2"/>
          <w:sz w:val="24"/>
          <w:szCs w:val="52"/>
        </w:rPr>
        <w:t>λ</w:t>
      </w:r>
    </w:p>
    <w:p w:rsidR="00BC2729" w:rsidRPr="001A01E1" w:rsidRDefault="00BC2729" w:rsidP="00BC2729">
      <w:pPr>
        <w:pStyle w:val="ListParagraph"/>
        <w:widowControl/>
        <w:numPr>
          <w:ilvl w:val="0"/>
          <w:numId w:val="6"/>
        </w:numPr>
        <w:contextualSpacing/>
        <w:rPr>
          <w:rFonts w:ascii="Cambria" w:hAnsi="Cambria"/>
          <w:kern w:val="2"/>
          <w:sz w:val="24"/>
          <w:szCs w:val="52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  <w:r w:rsidRPr="001A01E1">
        <w:rPr>
          <w:rFonts w:ascii="Cambria" w:hAnsi="Cambria"/>
          <w:kern w:val="2"/>
          <w:sz w:val="24"/>
          <w:szCs w:val="52"/>
        </w:rPr>
        <w:t xml:space="preserve">E = </w:t>
      </w:r>
      <w:proofErr w:type="spellStart"/>
      <w:r w:rsidRPr="001A01E1">
        <w:rPr>
          <w:rFonts w:ascii="Cambria" w:hAnsi="Cambria"/>
          <w:kern w:val="2"/>
          <w:sz w:val="24"/>
          <w:szCs w:val="52"/>
          <w:u w:val="single"/>
        </w:rPr>
        <w:t>hc</w:t>
      </w:r>
      <w:proofErr w:type="spellEnd"/>
      <w:r w:rsidRPr="001A01E1">
        <w:rPr>
          <w:rFonts w:ascii="Cambria" w:hAnsi="Cambria"/>
          <w:kern w:val="2"/>
          <w:sz w:val="24"/>
          <w:szCs w:val="52"/>
        </w:rPr>
        <w:t xml:space="preserve">                   </w:t>
      </w:r>
      <w:r w:rsidRPr="001A01E1">
        <w:rPr>
          <w:rFonts w:ascii="Cambria" w:hAnsi="Cambria"/>
          <w:kern w:val="2"/>
          <w:sz w:val="24"/>
          <w:szCs w:val="52"/>
        </w:rPr>
        <w:tab/>
      </w:r>
      <w:r w:rsidRPr="001A01E1">
        <w:rPr>
          <w:rFonts w:ascii="Cambria" w:hAnsi="Cambria"/>
          <w:kern w:val="2"/>
          <w:sz w:val="24"/>
          <w:szCs w:val="24"/>
        </w:rPr>
        <w:t>for</w:t>
      </w:r>
      <w:r w:rsidRPr="001A01E1">
        <w:rPr>
          <w:rFonts w:ascii="Cambria" w:hAnsi="Cambria"/>
          <w:kern w:val="2"/>
          <w:sz w:val="24"/>
          <w:szCs w:val="52"/>
        </w:rPr>
        <w:t xml:space="preserve"> </w:t>
      </w:r>
      <w:r>
        <w:rPr>
          <w:rFonts w:ascii="Cambria" w:hAnsi="Cambria" w:cstheme="minorHAnsi"/>
          <w:kern w:val="2"/>
          <w:sz w:val="24"/>
          <w:szCs w:val="52"/>
        </w:rPr>
        <w:t>c</w:t>
      </w:r>
    </w:p>
    <w:p w:rsidR="00BC2729" w:rsidRPr="001A01E1" w:rsidRDefault="00BC2729" w:rsidP="00BC2729">
      <w:pPr>
        <w:pStyle w:val="ListParagraph"/>
        <w:ind w:left="1080"/>
        <w:rPr>
          <w:rFonts w:ascii="Cambria" w:hAnsi="Cambria"/>
          <w:kern w:val="2"/>
          <w:sz w:val="24"/>
          <w:szCs w:val="52"/>
        </w:rPr>
      </w:pPr>
      <w:r>
        <w:rPr>
          <w:rFonts w:ascii="Cambria" w:hAnsi="Cambria"/>
          <w:kern w:val="2"/>
          <w:sz w:val="24"/>
          <w:szCs w:val="52"/>
        </w:rPr>
        <w:t xml:space="preserve">  </w:t>
      </w:r>
      <w:r w:rsidRPr="001A01E1">
        <w:rPr>
          <w:rFonts w:ascii="Cambria" w:hAnsi="Cambria" w:cstheme="minorHAnsi"/>
          <w:kern w:val="2"/>
          <w:sz w:val="24"/>
          <w:szCs w:val="52"/>
        </w:rPr>
        <w:t>λ</w:t>
      </w:r>
    </w:p>
    <w:p w:rsidR="00BC2729" w:rsidRPr="00FB0F7C" w:rsidRDefault="00BC2729" w:rsidP="00BC2729">
      <w:pPr>
        <w:pStyle w:val="ListParagraph"/>
        <w:widowControl/>
        <w:numPr>
          <w:ilvl w:val="0"/>
          <w:numId w:val="6"/>
        </w:numPr>
        <w:contextualSpacing/>
        <w:rPr>
          <w:rFonts w:ascii="Cambria" w:hAnsi="Cambria"/>
          <w:kern w:val="2"/>
          <w:sz w:val="24"/>
          <w:szCs w:val="52"/>
        </w:rPr>
      </w:pPr>
      <w:r>
        <w:rPr>
          <w:rFonts w:ascii="Cambria" w:hAnsi="Cambria"/>
          <w:kern w:val="2"/>
          <w:sz w:val="24"/>
          <w:szCs w:val="52"/>
        </w:rPr>
        <w:t>5</w:t>
      </w:r>
      <w:r w:rsidRPr="00FB0F7C">
        <w:rPr>
          <w:rFonts w:ascii="Cambria" w:hAnsi="Cambria"/>
          <w:kern w:val="2"/>
          <w:sz w:val="24"/>
          <w:szCs w:val="52"/>
        </w:rPr>
        <w:t>g/mL)  =  _</w:t>
      </w:r>
      <w:r w:rsidRPr="00FB0F7C">
        <w:rPr>
          <w:rFonts w:ascii="Cambria" w:hAnsi="Cambria"/>
          <w:kern w:val="2"/>
          <w:sz w:val="24"/>
          <w:szCs w:val="52"/>
          <w:u w:val="single"/>
        </w:rPr>
        <w:t>(m)_</w:t>
      </w:r>
      <w:r>
        <w:rPr>
          <w:rFonts w:ascii="Cambria" w:hAnsi="Cambria"/>
          <w:kern w:val="2"/>
          <w:sz w:val="24"/>
          <w:szCs w:val="52"/>
        </w:rPr>
        <w:t xml:space="preserve">        </w:t>
      </w:r>
      <w:r w:rsidRPr="00FB0F7C">
        <w:rPr>
          <w:rFonts w:ascii="Cambria" w:hAnsi="Cambria"/>
          <w:kern w:val="2"/>
          <w:sz w:val="24"/>
          <w:szCs w:val="52"/>
        </w:rPr>
        <w:t xml:space="preserve"> </w:t>
      </w:r>
      <w:r w:rsidRPr="00FB0F7C">
        <w:rPr>
          <w:rFonts w:ascii="Cambria" w:hAnsi="Cambria"/>
          <w:kern w:val="2"/>
          <w:sz w:val="24"/>
          <w:szCs w:val="24"/>
        </w:rPr>
        <w:t>for</w:t>
      </w:r>
      <w:r w:rsidRPr="00FB0F7C">
        <w:rPr>
          <w:rFonts w:ascii="Cambria" w:hAnsi="Cambria"/>
          <w:kern w:val="2"/>
          <w:sz w:val="24"/>
          <w:szCs w:val="52"/>
        </w:rPr>
        <w:t xml:space="preserve"> m</w:t>
      </w:r>
    </w:p>
    <w:p w:rsidR="00BC2729" w:rsidRPr="00FB0F7C" w:rsidRDefault="00BC2729" w:rsidP="00BC2729">
      <w:pPr>
        <w:pStyle w:val="ListParagraph"/>
        <w:ind w:left="1080"/>
        <w:rPr>
          <w:rFonts w:ascii="Cambria" w:hAnsi="Cambria"/>
          <w:kern w:val="2"/>
          <w:sz w:val="24"/>
          <w:szCs w:val="52"/>
        </w:rPr>
      </w:pPr>
      <w:r>
        <w:rPr>
          <w:rFonts w:ascii="Cambria" w:hAnsi="Cambria"/>
          <w:kern w:val="2"/>
          <w:sz w:val="24"/>
          <w:szCs w:val="52"/>
        </w:rPr>
        <w:t xml:space="preserve">                20</w:t>
      </w:r>
      <w:r w:rsidRPr="00FB0F7C">
        <w:rPr>
          <w:rFonts w:ascii="Cambria" w:hAnsi="Cambria"/>
          <w:kern w:val="2"/>
          <w:sz w:val="24"/>
          <w:szCs w:val="52"/>
        </w:rPr>
        <w:t>mL</w:t>
      </w:r>
    </w:p>
    <w:p w:rsidR="00BC2729" w:rsidRDefault="00BC2729" w:rsidP="00BC2729">
      <w:pPr>
        <w:autoSpaceDE w:val="0"/>
        <w:rPr>
          <w:rFonts w:asciiTheme="majorHAnsi" w:hAnsiTheme="majorHAnsi" w:cs="Arial"/>
          <w:bCs/>
          <w:kern w:val="2"/>
        </w:rPr>
      </w:pPr>
    </w:p>
    <w:p w:rsidR="00BC2729" w:rsidRPr="009C44B5" w:rsidRDefault="00BC2729" w:rsidP="00BC2729">
      <w:pPr>
        <w:autoSpaceDE w:val="0"/>
        <w:rPr>
          <w:rFonts w:asciiTheme="majorHAnsi" w:hAnsiTheme="majorHAnsi" w:cs="Arial"/>
          <w:bCs/>
          <w:kern w:val="2"/>
        </w:rPr>
      </w:pPr>
      <w:r w:rsidRPr="009C44B5">
        <w:rPr>
          <w:rFonts w:asciiTheme="majorHAnsi" w:hAnsiTheme="majorHAnsi" w:cs="Arial"/>
          <w:b/>
          <w:bCs/>
          <w:kern w:val="2"/>
        </w:rPr>
        <w:lastRenderedPageBreak/>
        <w:t>Solving for a variable</w:t>
      </w:r>
      <w:r w:rsidRPr="009C44B5">
        <w:rPr>
          <w:rFonts w:asciiTheme="majorHAnsi" w:hAnsiTheme="majorHAnsi" w:cs="Arial"/>
          <w:bCs/>
          <w:kern w:val="2"/>
        </w:rPr>
        <w:t xml:space="preserve"> </w:t>
      </w:r>
      <w:r>
        <w:rPr>
          <w:rFonts w:asciiTheme="majorHAnsi" w:hAnsiTheme="majorHAnsi"/>
          <w:kern w:val="2"/>
          <w:szCs w:val="52"/>
        </w:rPr>
        <w:t>v = v</w:t>
      </w:r>
      <w:r w:rsidRPr="009C44B5">
        <w:rPr>
          <w:rFonts w:asciiTheme="majorHAnsi" w:hAnsiTheme="majorHAnsi"/>
          <w:kern w:val="2"/>
          <w:szCs w:val="52"/>
          <w:vertAlign w:val="subscript"/>
        </w:rPr>
        <w:t>0</w:t>
      </w:r>
      <w:r w:rsidRPr="009C44B5">
        <w:rPr>
          <w:rFonts w:asciiTheme="majorHAnsi" w:hAnsiTheme="majorHAnsi"/>
          <w:kern w:val="2"/>
          <w:szCs w:val="52"/>
        </w:rPr>
        <w:t xml:space="preserve">  + at</w:t>
      </w:r>
    </w:p>
    <w:p w:rsidR="00BC2729" w:rsidRPr="002868CC" w:rsidRDefault="00BC2729" w:rsidP="00BC2729">
      <w:pPr>
        <w:autoSpaceDE w:val="0"/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Class Work</w:t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2729" w:rsidRPr="002868CC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v = v</w:t>
      </w:r>
      <w:r w:rsidRPr="009C44B5">
        <w:rPr>
          <w:rFonts w:asciiTheme="majorHAnsi" w:hAnsiTheme="majorHAnsi" w:cs="Arial"/>
          <w:kern w:val="24"/>
          <w:sz w:val="24"/>
          <w:szCs w:val="24"/>
          <w:vertAlign w:val="subscript"/>
        </w:rPr>
        <w:t>0</w:t>
      </w:r>
      <w:r>
        <w:rPr>
          <w:rFonts w:asciiTheme="majorHAnsi" w:hAnsiTheme="majorHAnsi" w:cs="Arial"/>
          <w:sz w:val="24"/>
          <w:szCs w:val="24"/>
        </w:rPr>
        <w:t xml:space="preserve"> + at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a</w:t>
      </w:r>
    </w:p>
    <w:p w:rsidR="00BC2729" w:rsidRDefault="00BC2729" w:rsidP="00BC2729">
      <w:pPr>
        <w:pStyle w:val="ListParagraph"/>
        <w:autoSpaceDE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BC2729" w:rsidRPr="002868CC" w:rsidRDefault="00BC2729" w:rsidP="00BC2729">
      <w:pPr>
        <w:pStyle w:val="ListParagraph"/>
        <w:autoSpaceDE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BC2729" w:rsidRPr="009C44B5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v = v</w:t>
      </w:r>
      <w:r w:rsidRPr="009C44B5">
        <w:rPr>
          <w:rFonts w:asciiTheme="majorHAnsi" w:hAnsiTheme="majorHAnsi" w:cs="Arial"/>
          <w:kern w:val="24"/>
          <w:sz w:val="24"/>
          <w:szCs w:val="24"/>
          <w:vertAlign w:val="subscript"/>
        </w:rPr>
        <w:t>0</w:t>
      </w:r>
      <w:r>
        <w:rPr>
          <w:rFonts w:asciiTheme="majorHAnsi" w:hAnsiTheme="majorHAnsi" w:cs="Arial"/>
          <w:sz w:val="24"/>
          <w:szCs w:val="24"/>
        </w:rPr>
        <w:t xml:space="preserve"> + at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v</w:t>
      </w:r>
      <w:r w:rsidRPr="009C44B5">
        <w:rPr>
          <w:rFonts w:asciiTheme="majorHAnsi" w:hAnsiTheme="majorHAnsi" w:cs="Arial"/>
          <w:kern w:val="24"/>
          <w:sz w:val="24"/>
          <w:szCs w:val="24"/>
          <w:vertAlign w:val="subscript"/>
        </w:rPr>
        <w:t>0</w:t>
      </w:r>
    </w:p>
    <w:p w:rsidR="00BC2729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9C44B5" w:rsidRDefault="00BC2729" w:rsidP="00BC2729">
      <w:pPr>
        <w:autoSpaceDE w:val="0"/>
        <w:rPr>
          <w:rFonts w:asciiTheme="majorHAnsi" w:hAnsiTheme="majorHAnsi" w:cs="Arial"/>
        </w:rPr>
      </w:pPr>
    </w:p>
    <w:p w:rsidR="00BC2729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v = v</w:t>
      </w:r>
      <w:r w:rsidRPr="009C44B5">
        <w:rPr>
          <w:rFonts w:asciiTheme="majorHAnsi" w:hAnsiTheme="majorHAnsi" w:cs="Arial"/>
          <w:kern w:val="24"/>
          <w:sz w:val="24"/>
          <w:szCs w:val="24"/>
          <w:vertAlign w:val="subscript"/>
        </w:rPr>
        <w:t>0</w:t>
      </w:r>
      <w:r>
        <w:rPr>
          <w:rFonts w:asciiTheme="majorHAnsi" w:hAnsiTheme="majorHAnsi" w:cs="Arial"/>
          <w:sz w:val="24"/>
          <w:szCs w:val="24"/>
        </w:rPr>
        <w:t xml:space="preserve"> + at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t</w:t>
      </w:r>
    </w:p>
    <w:p w:rsidR="00BC2729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9C44B5" w:rsidRDefault="00BC2729" w:rsidP="00BC2729">
      <w:pPr>
        <w:autoSpaceDE w:val="0"/>
        <w:rPr>
          <w:rFonts w:asciiTheme="majorHAnsi" w:hAnsiTheme="majorHAnsi" w:cs="Arial"/>
        </w:rPr>
      </w:pPr>
    </w:p>
    <w:p w:rsidR="00BC2729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y = mx + b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b</w:t>
      </w:r>
    </w:p>
    <w:p w:rsidR="00BC2729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9C44B5" w:rsidRDefault="00BC2729" w:rsidP="00BC2729">
      <w:pPr>
        <w:autoSpaceDE w:val="0"/>
        <w:rPr>
          <w:rFonts w:asciiTheme="majorHAnsi" w:hAnsiTheme="majorHAnsi" w:cs="Arial"/>
        </w:rPr>
      </w:pPr>
    </w:p>
    <w:p w:rsidR="00BC2729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y = mx + b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x</w:t>
      </w:r>
    </w:p>
    <w:p w:rsidR="00BC2729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9C44B5" w:rsidRDefault="00BC2729" w:rsidP="00BC2729">
      <w:pPr>
        <w:autoSpaceDE w:val="0"/>
        <w:rPr>
          <w:rFonts w:asciiTheme="majorHAnsi" w:hAnsiTheme="majorHAnsi" w:cs="Arial"/>
        </w:rPr>
      </w:pPr>
    </w:p>
    <w:p w:rsidR="00BC2729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y = mx + b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m</w:t>
      </w:r>
    </w:p>
    <w:p w:rsidR="00BC2729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2729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2729" w:rsidRPr="002868CC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= </w:t>
      </w:r>
      <w:r w:rsidRPr="00471E98">
        <w:rPr>
          <w:rFonts w:asciiTheme="majorHAnsi" w:hAnsiTheme="majorHAnsi" w:cs="Arial"/>
          <w:sz w:val="24"/>
          <w:szCs w:val="24"/>
          <w:u w:val="single"/>
        </w:rPr>
        <w:t>v – v</w:t>
      </w:r>
      <w:r w:rsidRPr="00471E98">
        <w:rPr>
          <w:rFonts w:asciiTheme="majorHAnsi" w:hAnsiTheme="majorHAnsi" w:cs="Arial"/>
          <w:kern w:val="24"/>
          <w:sz w:val="24"/>
          <w:szCs w:val="24"/>
          <w:u w:val="single"/>
          <w:vertAlign w:val="subscript"/>
        </w:rPr>
        <w:t>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t</w:t>
      </w:r>
    </w:p>
    <w:p w:rsidR="00BC2729" w:rsidRDefault="00BC2729" w:rsidP="00BC2729">
      <w:pPr>
        <w:autoSpaceDE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</w:t>
      </w:r>
      <w:proofErr w:type="gramStart"/>
      <w:r w:rsidRPr="00471E98">
        <w:rPr>
          <w:rFonts w:asciiTheme="majorHAnsi" w:hAnsiTheme="majorHAnsi" w:cs="Arial"/>
        </w:rPr>
        <w:t>t</w:t>
      </w:r>
      <w:proofErr w:type="gramEnd"/>
    </w:p>
    <w:p w:rsidR="00BC2729" w:rsidRPr="00471E98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2868CC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 = </w:t>
      </w:r>
      <w:r>
        <w:rPr>
          <w:rFonts w:asciiTheme="majorHAnsi" w:hAnsiTheme="majorHAnsi" w:cs="Arial"/>
          <w:sz w:val="24"/>
          <w:szCs w:val="24"/>
          <w:u w:val="single"/>
        </w:rPr>
        <w:t>y</w:t>
      </w:r>
      <w:r w:rsidRPr="00471E98">
        <w:rPr>
          <w:rFonts w:asciiTheme="majorHAnsi" w:hAnsiTheme="majorHAnsi" w:cs="Arial"/>
          <w:sz w:val="24"/>
          <w:szCs w:val="24"/>
          <w:u w:val="single"/>
        </w:rPr>
        <w:t xml:space="preserve">– </w:t>
      </w:r>
      <w:r>
        <w:rPr>
          <w:rFonts w:asciiTheme="majorHAnsi" w:hAnsiTheme="majorHAnsi" w:cs="Arial"/>
          <w:sz w:val="24"/>
          <w:szCs w:val="24"/>
          <w:u w:val="single"/>
        </w:rPr>
        <w:t>b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b</w:t>
      </w:r>
    </w:p>
    <w:p w:rsidR="00BC2729" w:rsidRPr="00471E98" w:rsidRDefault="00BC2729" w:rsidP="00BC2729">
      <w:pPr>
        <w:autoSpaceDE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</w:t>
      </w:r>
      <w:proofErr w:type="gramStart"/>
      <w:r>
        <w:rPr>
          <w:rFonts w:asciiTheme="majorHAnsi" w:hAnsiTheme="majorHAnsi" w:cs="Arial"/>
        </w:rPr>
        <w:t>x</w:t>
      </w:r>
      <w:proofErr w:type="gramEnd"/>
    </w:p>
    <w:p w:rsidR="00BC2729" w:rsidRPr="006320E4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2868CC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hf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= E + W</w:t>
      </w:r>
      <w:r w:rsidRPr="00471E98">
        <w:rPr>
          <w:rFonts w:asciiTheme="majorHAnsi" w:hAnsiTheme="majorHAnsi" w:cs="Arial"/>
          <w:kern w:val="24"/>
          <w:sz w:val="24"/>
          <w:szCs w:val="24"/>
          <w:vertAlign w:val="subscript"/>
        </w:rPr>
        <w:t>0</w:t>
      </w:r>
      <w:r>
        <w:rPr>
          <w:rFonts w:asciiTheme="majorHAnsi" w:hAnsiTheme="majorHAnsi" w:cs="Arial"/>
          <w:kern w:val="24"/>
          <w:sz w:val="24"/>
          <w:szCs w:val="24"/>
          <w:vertAlign w:val="subscript"/>
        </w:rPr>
        <w:tab/>
      </w:r>
      <w:r>
        <w:rPr>
          <w:rFonts w:asciiTheme="majorHAnsi" w:hAnsiTheme="majorHAnsi" w:cs="Arial"/>
          <w:kern w:val="24"/>
          <w:sz w:val="24"/>
          <w:szCs w:val="24"/>
          <w:vertAlign w:val="subscript"/>
        </w:rPr>
        <w:tab/>
      </w:r>
      <w:r>
        <w:rPr>
          <w:rFonts w:asciiTheme="majorHAnsi" w:hAnsiTheme="majorHAnsi" w:cs="Arial"/>
          <w:kern w:val="24"/>
          <w:sz w:val="24"/>
          <w:szCs w:val="24"/>
        </w:rPr>
        <w:t>for f</w:t>
      </w:r>
    </w:p>
    <w:p w:rsidR="00BC2729" w:rsidRPr="002868CC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471E98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hf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= E + W</w:t>
      </w:r>
      <w:r w:rsidRPr="00471E98">
        <w:rPr>
          <w:rFonts w:asciiTheme="majorHAnsi" w:hAnsiTheme="majorHAnsi" w:cs="Arial"/>
          <w:kern w:val="24"/>
          <w:sz w:val="24"/>
          <w:szCs w:val="24"/>
          <w:vertAlign w:val="subscript"/>
        </w:rPr>
        <w:t>0</w:t>
      </w:r>
      <w:r>
        <w:rPr>
          <w:rFonts w:asciiTheme="majorHAnsi" w:hAnsiTheme="majorHAnsi" w:cs="Arial"/>
          <w:kern w:val="24"/>
          <w:sz w:val="24"/>
          <w:szCs w:val="24"/>
          <w:vertAlign w:val="subscript"/>
        </w:rPr>
        <w:tab/>
      </w:r>
      <w:r>
        <w:rPr>
          <w:rFonts w:asciiTheme="majorHAnsi" w:hAnsiTheme="majorHAnsi" w:cs="Arial"/>
          <w:kern w:val="24"/>
          <w:sz w:val="24"/>
          <w:szCs w:val="24"/>
          <w:vertAlign w:val="subscript"/>
        </w:rPr>
        <w:tab/>
      </w:r>
      <w:r>
        <w:rPr>
          <w:rFonts w:asciiTheme="majorHAnsi" w:hAnsiTheme="majorHAnsi" w:cs="Arial"/>
          <w:kern w:val="24"/>
          <w:sz w:val="24"/>
          <w:szCs w:val="24"/>
        </w:rPr>
        <w:t>for W</w:t>
      </w:r>
      <w:r w:rsidRPr="00471E98">
        <w:rPr>
          <w:rFonts w:asciiTheme="majorHAnsi" w:hAnsiTheme="majorHAnsi" w:cs="Arial"/>
          <w:kern w:val="24"/>
          <w:sz w:val="24"/>
          <w:szCs w:val="24"/>
          <w:vertAlign w:val="subscript"/>
        </w:rPr>
        <w:t>0</w:t>
      </w:r>
    </w:p>
    <w:p w:rsidR="00BC2729" w:rsidRPr="00471E98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471E98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hf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= E + W</w:t>
      </w:r>
      <w:r w:rsidRPr="00471E98">
        <w:rPr>
          <w:rFonts w:asciiTheme="majorHAnsi" w:hAnsiTheme="majorHAnsi" w:cs="Arial"/>
          <w:kern w:val="24"/>
          <w:sz w:val="24"/>
          <w:szCs w:val="24"/>
          <w:vertAlign w:val="subscript"/>
        </w:rPr>
        <w:t>0</w:t>
      </w:r>
      <w:r>
        <w:rPr>
          <w:rFonts w:asciiTheme="majorHAnsi" w:hAnsiTheme="majorHAnsi" w:cs="Arial"/>
          <w:kern w:val="24"/>
          <w:sz w:val="24"/>
          <w:szCs w:val="24"/>
          <w:vertAlign w:val="subscript"/>
        </w:rPr>
        <w:tab/>
      </w:r>
      <w:r>
        <w:rPr>
          <w:rFonts w:asciiTheme="majorHAnsi" w:hAnsiTheme="majorHAnsi" w:cs="Arial"/>
          <w:kern w:val="24"/>
          <w:sz w:val="24"/>
          <w:szCs w:val="24"/>
          <w:vertAlign w:val="subscript"/>
        </w:rPr>
        <w:tab/>
      </w:r>
      <w:r>
        <w:rPr>
          <w:rFonts w:asciiTheme="majorHAnsi" w:hAnsiTheme="majorHAnsi" w:cs="Arial"/>
          <w:kern w:val="24"/>
          <w:sz w:val="24"/>
          <w:szCs w:val="24"/>
        </w:rPr>
        <w:t>for E</w:t>
      </w:r>
    </w:p>
    <w:p w:rsidR="00BC2729" w:rsidRPr="00471E98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2868CC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 = </w:t>
      </w:r>
      <w:r w:rsidRPr="00471E98">
        <w:rPr>
          <w:rFonts w:asciiTheme="majorHAnsi" w:hAnsiTheme="majorHAnsi" w:cs="Arial"/>
          <w:sz w:val="24"/>
          <w:szCs w:val="24"/>
          <w:u w:val="single"/>
        </w:rPr>
        <w:t>v – v</w:t>
      </w:r>
      <w:r w:rsidRPr="00471E98">
        <w:rPr>
          <w:rFonts w:asciiTheme="majorHAnsi" w:hAnsiTheme="majorHAnsi" w:cs="Arial"/>
          <w:kern w:val="24"/>
          <w:sz w:val="24"/>
          <w:szCs w:val="24"/>
          <w:u w:val="single"/>
          <w:vertAlign w:val="subscript"/>
        </w:rPr>
        <w:t>0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v</w:t>
      </w:r>
    </w:p>
    <w:p w:rsidR="00BC2729" w:rsidRPr="00471E98" w:rsidRDefault="00BC2729" w:rsidP="00BC2729">
      <w:pPr>
        <w:autoSpaceDE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</w:t>
      </w:r>
      <w:proofErr w:type="gramStart"/>
      <w:r w:rsidRPr="00471E98">
        <w:rPr>
          <w:rFonts w:asciiTheme="majorHAnsi" w:hAnsiTheme="majorHAnsi" w:cs="Arial"/>
        </w:rPr>
        <w:t>t</w:t>
      </w:r>
      <w:proofErr w:type="gramEnd"/>
    </w:p>
    <w:p w:rsidR="00BC2729" w:rsidRPr="002868CC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2868CC" w:rsidRDefault="00BC2729" w:rsidP="00BC2729">
      <w:pPr>
        <w:pStyle w:val="ListParagraph"/>
        <w:numPr>
          <w:ilvl w:val="0"/>
          <w:numId w:val="6"/>
        </w:numPr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m = </w:t>
      </w:r>
      <w:r>
        <w:rPr>
          <w:rFonts w:asciiTheme="majorHAnsi" w:hAnsiTheme="majorHAnsi" w:cs="Arial"/>
          <w:sz w:val="24"/>
          <w:szCs w:val="24"/>
          <w:u w:val="single"/>
        </w:rPr>
        <w:t>y</w:t>
      </w:r>
      <w:r w:rsidRPr="00471E98">
        <w:rPr>
          <w:rFonts w:asciiTheme="majorHAnsi" w:hAnsiTheme="majorHAnsi" w:cs="Arial"/>
          <w:sz w:val="24"/>
          <w:szCs w:val="24"/>
          <w:u w:val="single"/>
        </w:rPr>
        <w:t xml:space="preserve">– </w:t>
      </w:r>
      <w:r>
        <w:rPr>
          <w:rFonts w:asciiTheme="majorHAnsi" w:hAnsiTheme="majorHAnsi" w:cs="Arial"/>
          <w:sz w:val="24"/>
          <w:szCs w:val="24"/>
          <w:u w:val="single"/>
        </w:rPr>
        <w:t>b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for x</w:t>
      </w:r>
    </w:p>
    <w:p w:rsidR="00BC2729" w:rsidRDefault="00BC2729" w:rsidP="00BC2729">
      <w:pPr>
        <w:autoSpaceDE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</w:t>
      </w:r>
      <w:proofErr w:type="gramStart"/>
      <w:r>
        <w:rPr>
          <w:rFonts w:asciiTheme="majorHAnsi" w:hAnsiTheme="majorHAnsi" w:cs="Arial"/>
        </w:rPr>
        <w:t>x</w:t>
      </w:r>
      <w:proofErr w:type="gramEnd"/>
    </w:p>
    <w:p w:rsidR="00BC2729" w:rsidRPr="00471E98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2868CC" w:rsidRDefault="00BC2729" w:rsidP="00BC2729">
      <w:pPr>
        <w:pStyle w:val="ListParagraph"/>
        <w:autoSpaceDE w:val="0"/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2729" w:rsidRPr="002868CC" w:rsidRDefault="00BC2729" w:rsidP="00BC2729">
      <w:pPr>
        <w:autoSpaceDE w:val="0"/>
        <w:rPr>
          <w:rFonts w:asciiTheme="majorHAnsi" w:hAnsiTheme="majorHAnsi" w:cs="Arial"/>
        </w:rPr>
      </w:pPr>
    </w:p>
    <w:p w:rsidR="00BC2729" w:rsidRPr="002868CC" w:rsidRDefault="00BC2729" w:rsidP="00BC2729">
      <w:pPr>
        <w:pStyle w:val="ListParagraph"/>
        <w:autoSpaceDE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BC2729" w:rsidRDefault="00BC2729" w:rsidP="00BC2729">
      <w:pPr>
        <w:pStyle w:val="ListParagraph"/>
        <w:autoSpaceDE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84106A" w:rsidRDefault="0084106A" w:rsidP="00BC2729">
      <w:pPr>
        <w:pStyle w:val="ListParagraph"/>
        <w:autoSpaceDE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</w:rPr>
      </w:pPr>
    </w:p>
    <w:p w:rsidR="00BC2729" w:rsidRPr="00BC2729" w:rsidRDefault="00BC2729" w:rsidP="00BC2729">
      <w:pPr>
        <w:pStyle w:val="ListParagraph"/>
        <w:autoSpaceDE w:val="0"/>
        <w:spacing w:after="0" w:line="240" w:lineRule="auto"/>
        <w:ind w:left="0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BC2729">
        <w:rPr>
          <w:rFonts w:asciiTheme="majorHAnsi" w:hAnsiTheme="majorHAnsi" w:cs="Arial"/>
          <w:b/>
          <w:sz w:val="24"/>
          <w:szCs w:val="24"/>
        </w:rPr>
        <w:lastRenderedPageBreak/>
        <w:t>Answers</w:t>
      </w:r>
    </w:p>
    <w:p w:rsidR="00BC2729" w:rsidRPr="002868CC" w:rsidRDefault="00BC2729" w:rsidP="00BC2729">
      <w:pPr>
        <w:pStyle w:val="ListParagraph"/>
        <w:numPr>
          <w:ilvl w:val="0"/>
          <w:numId w:val="7"/>
        </w:numPr>
        <w:autoSpaceDE w:val="0"/>
        <w:snapToGri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d =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st</w:t>
      </w:r>
      <w:proofErr w:type="spellEnd"/>
    </w:p>
    <w:p w:rsidR="00BC2729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d</w:t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s</w:t>
      </w:r>
      <w:proofErr w:type="gramEnd"/>
    </w:p>
    <w:p w:rsidR="00BC2729" w:rsidRPr="00471E98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V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I</w:t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R</w:t>
      </w:r>
    </w:p>
    <w:p w:rsidR="00BC2729" w:rsidRPr="00471E98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R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I</w:t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V</w:t>
      </w:r>
    </w:p>
    <w:p w:rsidR="00BC2729" w:rsidRPr="00471E98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h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E</w:t>
      </w:r>
    </w:p>
    <w:p w:rsidR="00BC2729" w:rsidRPr="00471E98" w:rsidRDefault="00BC2729" w:rsidP="00BC2729">
      <w:pPr>
        <w:autoSpaceDE w:val="0"/>
        <w:ind w:left="180"/>
        <w:rPr>
          <w:rFonts w:asciiTheme="majorHAnsi" w:hAnsiTheme="majorHAnsi" w:cs="Arial"/>
          <w:color w:val="000000"/>
        </w:rPr>
      </w:pPr>
      <w:r w:rsidRPr="00471E98">
        <w:rPr>
          <w:rFonts w:asciiTheme="majorHAnsi" w:hAnsiTheme="majorHAnsi" w:cs="Arial"/>
          <w:color w:val="000000"/>
        </w:rPr>
        <w:t xml:space="preserve">              </w:t>
      </w:r>
      <w:proofErr w:type="gramStart"/>
      <w:r w:rsidRPr="00471E98">
        <w:rPr>
          <w:rFonts w:asciiTheme="majorHAnsi" w:hAnsiTheme="majorHAnsi" w:cs="Arial"/>
          <w:color w:val="000000"/>
        </w:rPr>
        <w:t>f</w:t>
      </w:r>
      <w:proofErr w:type="gramEnd"/>
    </w:p>
    <w:p w:rsidR="00BC2729" w:rsidRPr="00471E98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1A01E1">
        <w:rPr>
          <w:rFonts w:ascii="Cambria" w:hAnsi="Cambria" w:cstheme="minorHAnsi"/>
          <w:kern w:val="2"/>
          <w:sz w:val="24"/>
          <w:szCs w:val="52"/>
        </w:rPr>
        <w:t>λ</w:t>
      </w:r>
      <w:r>
        <w:rPr>
          <w:rFonts w:ascii="Cambria" w:hAnsi="Cambria" w:cstheme="minorHAnsi"/>
          <w:kern w:val="2"/>
          <w:sz w:val="24"/>
          <w:szCs w:val="52"/>
        </w:rPr>
        <w:t xml:space="preserve"> = </w:t>
      </w:r>
      <w:proofErr w:type="spellStart"/>
      <w:r>
        <w:rPr>
          <w:rFonts w:ascii="Cambria" w:hAnsi="Cambria" w:cstheme="minorHAnsi"/>
          <w:kern w:val="2"/>
          <w:sz w:val="24"/>
          <w:szCs w:val="52"/>
          <w:u w:val="single"/>
        </w:rPr>
        <w:t>hc</w:t>
      </w:r>
      <w:proofErr w:type="spellEnd"/>
    </w:p>
    <w:p w:rsidR="00BC2729" w:rsidRPr="00471E98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471E98">
        <w:rPr>
          <w:rFonts w:ascii="Cambria" w:hAnsi="Cambria" w:cstheme="minorHAnsi"/>
          <w:kern w:val="2"/>
          <w:sz w:val="24"/>
          <w:szCs w:val="52"/>
        </w:rPr>
        <w:t xml:space="preserve">        </w:t>
      </w:r>
      <w:r>
        <w:rPr>
          <w:rFonts w:ascii="Cambria" w:hAnsi="Cambria" w:cstheme="minorHAnsi"/>
          <w:kern w:val="2"/>
          <w:sz w:val="24"/>
          <w:szCs w:val="52"/>
        </w:rPr>
        <w:t>E</w:t>
      </w:r>
    </w:p>
    <w:p w:rsidR="00BC2729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s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d</w:t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t</w:t>
      </w:r>
      <w:proofErr w:type="gramEnd"/>
    </w:p>
    <w:p w:rsidR="00BC2729" w:rsidRPr="002868CC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g = ML</w:t>
      </w:r>
    </w:p>
    <w:p w:rsidR="00BC2729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L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g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BC2729" w:rsidRPr="002868CC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M</w:t>
      </w:r>
    </w:p>
    <w:p w:rsidR="00BC2729" w:rsidRPr="00781ADA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="Cambria" w:hAnsi="Cambria" w:cstheme="minorHAnsi"/>
          <w:kern w:val="2"/>
          <w:sz w:val="24"/>
          <w:szCs w:val="52"/>
        </w:rPr>
        <w:t xml:space="preserve">h = </w:t>
      </w:r>
      <w:r w:rsidRPr="00781ADA">
        <w:rPr>
          <w:rFonts w:ascii="Cambria" w:hAnsi="Cambria" w:cstheme="minorHAnsi"/>
          <w:kern w:val="2"/>
          <w:sz w:val="24"/>
          <w:szCs w:val="52"/>
          <w:u w:val="single"/>
        </w:rPr>
        <w:t>Eλ</w:t>
      </w:r>
      <w:r>
        <w:rPr>
          <w:rFonts w:ascii="Cambria" w:hAnsi="Cambria" w:cstheme="minorHAnsi"/>
          <w:kern w:val="2"/>
          <w:sz w:val="24"/>
          <w:szCs w:val="52"/>
        </w:rPr>
        <w:t xml:space="preserve"> </w:t>
      </w:r>
    </w:p>
    <w:p w:rsidR="00BC2729" w:rsidRPr="00781ADA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781ADA">
        <w:rPr>
          <w:rFonts w:asciiTheme="majorHAnsi" w:hAnsiTheme="majorHAnsi" w:cs="Arial"/>
          <w:color w:val="000000"/>
          <w:sz w:val="24"/>
          <w:szCs w:val="24"/>
        </w:rPr>
        <w:t xml:space="preserve">         </w:t>
      </w:r>
      <w:proofErr w:type="gramStart"/>
      <w:r w:rsidRPr="00781ADA">
        <w:rPr>
          <w:rFonts w:asciiTheme="majorHAnsi" w:hAnsiTheme="majorHAnsi" w:cs="Arial"/>
          <w:color w:val="000000"/>
          <w:sz w:val="24"/>
          <w:szCs w:val="24"/>
        </w:rPr>
        <w:t>c</w:t>
      </w:r>
      <w:proofErr w:type="gramEnd"/>
      <w:r w:rsidRPr="00781ADA">
        <w:rPr>
          <w:rFonts w:ascii="Cambria" w:hAnsi="Cambria" w:cstheme="minorHAnsi"/>
          <w:kern w:val="2"/>
          <w:sz w:val="24"/>
          <w:szCs w:val="52"/>
        </w:rPr>
        <w:t xml:space="preserve">        </w:t>
      </w:r>
    </w:p>
    <w:p w:rsidR="00BC2729" w:rsidRPr="00471E98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="Cambria" w:hAnsi="Cambria" w:cstheme="minorHAnsi"/>
          <w:kern w:val="2"/>
          <w:sz w:val="24"/>
          <w:szCs w:val="52"/>
        </w:rPr>
        <w:t xml:space="preserve">c = </w:t>
      </w:r>
      <w:r w:rsidRPr="00781ADA">
        <w:rPr>
          <w:rFonts w:ascii="Cambria" w:hAnsi="Cambria" w:cstheme="minorHAnsi"/>
          <w:kern w:val="2"/>
          <w:sz w:val="24"/>
          <w:szCs w:val="52"/>
          <w:u w:val="single"/>
        </w:rPr>
        <w:t>E λ</w:t>
      </w:r>
      <w:r>
        <w:rPr>
          <w:rFonts w:ascii="Cambria" w:hAnsi="Cambria" w:cstheme="minorHAnsi"/>
          <w:kern w:val="2"/>
          <w:sz w:val="24"/>
          <w:szCs w:val="52"/>
          <w:u w:val="single"/>
        </w:rPr>
        <w:t xml:space="preserve"> </w:t>
      </w:r>
    </w:p>
    <w:p w:rsidR="00BC2729" w:rsidRPr="00471E98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471E98">
        <w:rPr>
          <w:rFonts w:ascii="Cambria" w:hAnsi="Cambria" w:cstheme="minorHAnsi"/>
          <w:kern w:val="2"/>
          <w:sz w:val="24"/>
          <w:szCs w:val="52"/>
        </w:rPr>
        <w:t xml:space="preserve">        </w:t>
      </w:r>
      <w:proofErr w:type="gramStart"/>
      <w:r>
        <w:rPr>
          <w:rFonts w:ascii="Cambria" w:hAnsi="Cambria" w:cstheme="minorHAnsi"/>
          <w:kern w:val="2"/>
          <w:sz w:val="24"/>
          <w:szCs w:val="52"/>
        </w:rPr>
        <w:t>h</w:t>
      </w:r>
      <w:proofErr w:type="gramEnd"/>
    </w:p>
    <w:p w:rsidR="00BC2729" w:rsidRPr="002868CC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m = 100g</w:t>
      </w:r>
    </w:p>
    <w:p w:rsidR="00BC2729" w:rsidRPr="001E783A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a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v – v</w:t>
      </w:r>
      <w:r w:rsidRPr="001E783A">
        <w:rPr>
          <w:rFonts w:asciiTheme="majorHAnsi" w:hAnsiTheme="majorHAnsi" w:cs="Arial"/>
          <w:color w:val="000000"/>
          <w:kern w:val="24"/>
          <w:sz w:val="24"/>
          <w:szCs w:val="24"/>
          <w:u w:val="single"/>
          <w:vertAlign w:val="subscript"/>
        </w:rPr>
        <w:t>0</w:t>
      </w:r>
    </w:p>
    <w:p w:rsidR="00BC2729" w:rsidRPr="001E783A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1E783A">
        <w:rPr>
          <w:rFonts w:asciiTheme="majorHAnsi" w:hAnsiTheme="majorHAnsi" w:cs="Arial"/>
          <w:color w:val="000000"/>
          <w:sz w:val="24"/>
          <w:szCs w:val="24"/>
        </w:rPr>
        <w:t xml:space="preserve">            </w:t>
      </w:r>
      <w:proofErr w:type="gramStart"/>
      <w:r w:rsidRPr="001E783A">
        <w:rPr>
          <w:rFonts w:asciiTheme="majorHAnsi" w:hAnsiTheme="majorHAnsi" w:cs="Arial"/>
          <w:color w:val="000000"/>
          <w:sz w:val="24"/>
          <w:szCs w:val="24"/>
        </w:rPr>
        <w:t>t</w:t>
      </w:r>
      <w:proofErr w:type="gramEnd"/>
    </w:p>
    <w:p w:rsidR="00BC2729" w:rsidRPr="00EB58B6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v</w:t>
      </w:r>
      <w:r w:rsidRPr="00EB58B6">
        <w:rPr>
          <w:rFonts w:asciiTheme="majorHAnsi" w:hAnsiTheme="majorHAnsi" w:cs="Arial"/>
          <w:color w:val="000000"/>
          <w:kern w:val="24"/>
          <w:sz w:val="24"/>
          <w:szCs w:val="24"/>
          <w:vertAlign w:val="subscript"/>
        </w:rPr>
        <w:t>0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= v - </w:t>
      </w:r>
      <w:r w:rsidRPr="00EB58B6">
        <w:rPr>
          <w:rFonts w:asciiTheme="majorHAnsi" w:hAnsiTheme="majorHAnsi" w:cs="Arial"/>
          <w:color w:val="000000"/>
          <w:sz w:val="24"/>
          <w:szCs w:val="24"/>
        </w:rPr>
        <w:t>at</w:t>
      </w:r>
    </w:p>
    <w:p w:rsidR="00BC2729" w:rsidRPr="001E783A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1E783A">
        <w:rPr>
          <w:rFonts w:asciiTheme="majorHAnsi" w:hAnsiTheme="majorHAnsi" w:cs="Arial"/>
          <w:color w:val="000000"/>
          <w:sz w:val="24"/>
          <w:szCs w:val="24"/>
        </w:rPr>
        <w:t xml:space="preserve">         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 </w:t>
      </w:r>
    </w:p>
    <w:p w:rsidR="00BC2729" w:rsidRPr="001E783A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v – v</w:t>
      </w:r>
      <w:r w:rsidRPr="001E783A">
        <w:rPr>
          <w:rFonts w:asciiTheme="majorHAnsi" w:hAnsiTheme="majorHAnsi" w:cs="Arial"/>
          <w:color w:val="000000"/>
          <w:kern w:val="24"/>
          <w:sz w:val="24"/>
          <w:szCs w:val="24"/>
          <w:u w:val="single"/>
          <w:vertAlign w:val="subscript"/>
        </w:rPr>
        <w:t>0</w:t>
      </w:r>
    </w:p>
    <w:p w:rsidR="00BC2729" w:rsidRPr="001E783A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1E783A">
        <w:rPr>
          <w:rFonts w:asciiTheme="majorHAnsi" w:hAnsiTheme="majorHAnsi" w:cs="Arial"/>
          <w:color w:val="000000"/>
          <w:sz w:val="24"/>
          <w:szCs w:val="24"/>
        </w:rPr>
        <w:t xml:space="preserve">         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a</w:t>
      </w:r>
      <w:proofErr w:type="gramEnd"/>
    </w:p>
    <w:p w:rsidR="00BC2729" w:rsidRPr="002868CC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b = y - mx</w:t>
      </w:r>
    </w:p>
    <w:p w:rsidR="00BC2729" w:rsidRPr="00EB58B6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x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y – b</w:t>
      </w:r>
    </w:p>
    <w:p w:rsidR="00BC2729" w:rsidRPr="00EB58B6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  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m</w:t>
      </w:r>
      <w:proofErr w:type="gramEnd"/>
    </w:p>
    <w:p w:rsidR="00BC2729" w:rsidRPr="00EB58B6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m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y – b</w:t>
      </w:r>
    </w:p>
    <w:p w:rsidR="00BC2729" w:rsidRPr="00EB58B6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   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x</w:t>
      </w:r>
      <w:proofErr w:type="gramEnd"/>
    </w:p>
    <w:p w:rsidR="00BC2729" w:rsidRPr="001E783A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v – v</w:t>
      </w:r>
      <w:r w:rsidRPr="001E783A">
        <w:rPr>
          <w:rFonts w:asciiTheme="majorHAnsi" w:hAnsiTheme="majorHAnsi" w:cs="Arial"/>
          <w:color w:val="000000"/>
          <w:kern w:val="24"/>
          <w:sz w:val="24"/>
          <w:szCs w:val="24"/>
          <w:u w:val="single"/>
          <w:vertAlign w:val="subscript"/>
        </w:rPr>
        <w:t>0</w:t>
      </w:r>
    </w:p>
    <w:p w:rsidR="00BC2729" w:rsidRPr="001E783A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1E783A">
        <w:rPr>
          <w:rFonts w:asciiTheme="majorHAnsi" w:hAnsiTheme="majorHAnsi" w:cs="Arial"/>
          <w:color w:val="000000"/>
          <w:sz w:val="24"/>
          <w:szCs w:val="24"/>
        </w:rPr>
        <w:t xml:space="preserve">         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a</w:t>
      </w:r>
      <w:proofErr w:type="gramEnd"/>
    </w:p>
    <w:p w:rsidR="00BC2729" w:rsidRPr="002868CC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b = y - mx</w:t>
      </w:r>
    </w:p>
    <w:p w:rsidR="00BC2729" w:rsidRPr="00BD6ABC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f = </w:t>
      </w:r>
      <w:r w:rsidRPr="00BD6ABC">
        <w:rPr>
          <w:rFonts w:asciiTheme="majorHAnsi" w:hAnsiTheme="majorHAnsi" w:cs="Arial"/>
          <w:color w:val="000000"/>
          <w:sz w:val="24"/>
          <w:szCs w:val="24"/>
          <w:u w:val="single"/>
        </w:rPr>
        <w:t>E + W</w:t>
      </w:r>
      <w:r w:rsidRPr="00BD6ABC">
        <w:rPr>
          <w:rFonts w:asciiTheme="majorHAnsi" w:hAnsiTheme="majorHAnsi" w:cs="Arial"/>
          <w:color w:val="000000"/>
          <w:kern w:val="24"/>
          <w:sz w:val="24"/>
          <w:szCs w:val="24"/>
          <w:u w:val="single"/>
          <w:vertAlign w:val="subscript"/>
        </w:rPr>
        <w:t>0</w:t>
      </w:r>
    </w:p>
    <w:p w:rsidR="00BC2729" w:rsidRPr="00BD6ABC" w:rsidRDefault="00BC2729" w:rsidP="00BC2729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BD6ABC">
        <w:rPr>
          <w:rFonts w:asciiTheme="majorHAnsi" w:hAnsiTheme="majorHAnsi" w:cs="Arial"/>
          <w:color w:val="000000"/>
          <w:kern w:val="24"/>
          <w:sz w:val="24"/>
          <w:szCs w:val="24"/>
        </w:rPr>
        <w:t xml:space="preserve">         </w:t>
      </w:r>
      <w:r>
        <w:rPr>
          <w:rFonts w:asciiTheme="majorHAnsi" w:hAnsiTheme="majorHAnsi" w:cs="Arial"/>
          <w:color w:val="000000"/>
          <w:kern w:val="24"/>
          <w:sz w:val="24"/>
          <w:szCs w:val="24"/>
        </w:rPr>
        <w:t xml:space="preserve"> </w:t>
      </w:r>
      <w:proofErr w:type="gramStart"/>
      <w:r w:rsidRPr="00BD6ABC">
        <w:rPr>
          <w:rFonts w:asciiTheme="majorHAnsi" w:hAnsiTheme="majorHAnsi" w:cs="Arial"/>
          <w:color w:val="000000"/>
          <w:kern w:val="24"/>
          <w:sz w:val="24"/>
          <w:szCs w:val="24"/>
        </w:rPr>
        <w:t>h</w:t>
      </w:r>
      <w:proofErr w:type="gramEnd"/>
    </w:p>
    <w:p w:rsidR="00BC2729" w:rsidRPr="002868CC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W</w:t>
      </w:r>
      <w:r w:rsidRPr="00BD6ABC">
        <w:rPr>
          <w:rFonts w:asciiTheme="majorHAnsi" w:hAnsiTheme="majorHAnsi" w:cs="Arial"/>
          <w:color w:val="000000"/>
          <w:kern w:val="24"/>
          <w:sz w:val="24"/>
          <w:szCs w:val="24"/>
          <w:vertAlign w:val="subscript"/>
        </w:rPr>
        <w:t>0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=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hf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-E</w:t>
      </w:r>
    </w:p>
    <w:p w:rsidR="00BC2729" w:rsidRPr="002868CC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E=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hf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- W</w:t>
      </w:r>
      <w:r w:rsidRPr="00BD6ABC">
        <w:rPr>
          <w:rFonts w:asciiTheme="majorHAnsi" w:hAnsiTheme="majorHAnsi" w:cs="Arial"/>
          <w:color w:val="000000"/>
          <w:kern w:val="24"/>
          <w:sz w:val="24"/>
          <w:szCs w:val="24"/>
          <w:vertAlign w:val="subscript"/>
        </w:rPr>
        <w:t>0</w:t>
      </w:r>
    </w:p>
    <w:p w:rsidR="00BC2729" w:rsidRPr="002868CC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v = v</w:t>
      </w:r>
      <w:r w:rsidRPr="00BD6ABC">
        <w:rPr>
          <w:rFonts w:asciiTheme="majorHAnsi" w:hAnsiTheme="majorHAnsi" w:cs="Arial"/>
          <w:color w:val="000000"/>
          <w:kern w:val="24"/>
          <w:sz w:val="24"/>
          <w:szCs w:val="24"/>
          <w:vertAlign w:val="subscript"/>
        </w:rPr>
        <w:t xml:space="preserve">0 </w:t>
      </w:r>
      <w:r>
        <w:rPr>
          <w:rFonts w:asciiTheme="majorHAnsi" w:hAnsiTheme="majorHAnsi" w:cs="Arial"/>
          <w:color w:val="000000"/>
          <w:sz w:val="24"/>
          <w:szCs w:val="24"/>
        </w:rPr>
        <w:t>+ at</w:t>
      </w:r>
    </w:p>
    <w:p w:rsidR="00BC2729" w:rsidRDefault="00BC2729" w:rsidP="00BC2729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x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y – b</w:t>
      </w:r>
    </w:p>
    <w:p w:rsidR="00BC2729" w:rsidRDefault="00BC2729" w:rsidP="00BC2729">
      <w:pPr>
        <w:pStyle w:val="ListParagraph"/>
        <w:autoSpaceDE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          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m</w:t>
      </w:r>
      <w:proofErr w:type="gramEnd"/>
    </w:p>
    <w:p w:rsidR="00BC2729" w:rsidRPr="002868CC" w:rsidRDefault="00BC2729" w:rsidP="00BC2729">
      <w:pPr>
        <w:pStyle w:val="ListParagraph"/>
        <w:autoSpaceDE w:val="0"/>
        <w:spacing w:after="0" w:line="240" w:lineRule="auto"/>
        <w:ind w:left="0"/>
        <w:rPr>
          <w:rFonts w:asciiTheme="majorHAnsi" w:hAnsiTheme="majorHAnsi" w:cs="Arial"/>
          <w:sz w:val="24"/>
          <w:szCs w:val="24"/>
        </w:rPr>
      </w:pPr>
    </w:p>
    <w:p w:rsidR="0084106A" w:rsidRPr="002868CC" w:rsidRDefault="0084106A" w:rsidP="0084106A">
      <w:pPr>
        <w:pStyle w:val="ListParagraph"/>
        <w:numPr>
          <w:ilvl w:val="0"/>
          <w:numId w:val="7"/>
        </w:numPr>
        <w:autoSpaceDE w:val="0"/>
        <w:snapToGrid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d =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st</w:t>
      </w:r>
      <w:proofErr w:type="spellEnd"/>
    </w:p>
    <w:p w:rsidR="0084106A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d</w:t>
      </w:r>
    </w:p>
    <w:p w:rsidR="0084106A" w:rsidRPr="002868CC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s</w:t>
      </w:r>
      <w:proofErr w:type="gramEnd"/>
    </w:p>
    <w:p w:rsidR="0084106A" w:rsidRPr="00471E98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V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I</w:t>
      </w:r>
    </w:p>
    <w:p w:rsidR="0084106A" w:rsidRPr="002868CC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R</w:t>
      </w:r>
    </w:p>
    <w:p w:rsidR="0084106A" w:rsidRPr="00471E98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R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I</w:t>
      </w:r>
    </w:p>
    <w:p w:rsidR="0084106A" w:rsidRPr="002868CC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V</w:t>
      </w:r>
    </w:p>
    <w:p w:rsidR="0084106A" w:rsidRPr="00471E98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h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E</w:t>
      </w:r>
    </w:p>
    <w:p w:rsidR="0084106A" w:rsidRPr="00471E98" w:rsidRDefault="0084106A" w:rsidP="0084106A">
      <w:pPr>
        <w:autoSpaceDE w:val="0"/>
        <w:ind w:left="180"/>
        <w:rPr>
          <w:rFonts w:asciiTheme="majorHAnsi" w:hAnsiTheme="majorHAnsi" w:cs="Arial"/>
          <w:color w:val="000000"/>
        </w:rPr>
      </w:pPr>
      <w:r w:rsidRPr="00471E98">
        <w:rPr>
          <w:rFonts w:asciiTheme="majorHAnsi" w:hAnsiTheme="majorHAnsi" w:cs="Arial"/>
          <w:color w:val="000000"/>
        </w:rPr>
        <w:t xml:space="preserve">              </w:t>
      </w:r>
      <w:proofErr w:type="gramStart"/>
      <w:r w:rsidRPr="00471E98">
        <w:rPr>
          <w:rFonts w:asciiTheme="majorHAnsi" w:hAnsiTheme="majorHAnsi" w:cs="Arial"/>
          <w:color w:val="000000"/>
        </w:rPr>
        <w:t>f</w:t>
      </w:r>
      <w:proofErr w:type="gramEnd"/>
    </w:p>
    <w:p w:rsidR="0084106A" w:rsidRPr="00471E98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 w:rsidRPr="001A01E1">
        <w:rPr>
          <w:rFonts w:ascii="Cambria" w:hAnsi="Cambria" w:cstheme="minorHAnsi"/>
          <w:kern w:val="2"/>
          <w:sz w:val="24"/>
          <w:szCs w:val="52"/>
        </w:rPr>
        <w:t>λ</w:t>
      </w:r>
      <w:r>
        <w:rPr>
          <w:rFonts w:ascii="Cambria" w:hAnsi="Cambria" w:cstheme="minorHAnsi"/>
          <w:kern w:val="2"/>
          <w:sz w:val="24"/>
          <w:szCs w:val="52"/>
        </w:rPr>
        <w:t xml:space="preserve"> = </w:t>
      </w:r>
      <w:proofErr w:type="spellStart"/>
      <w:r>
        <w:rPr>
          <w:rFonts w:ascii="Cambria" w:hAnsi="Cambria" w:cstheme="minorHAnsi"/>
          <w:kern w:val="2"/>
          <w:sz w:val="24"/>
          <w:szCs w:val="52"/>
          <w:u w:val="single"/>
        </w:rPr>
        <w:t>hc</w:t>
      </w:r>
      <w:proofErr w:type="spellEnd"/>
    </w:p>
    <w:p w:rsidR="0084106A" w:rsidRPr="00471E98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471E98">
        <w:rPr>
          <w:rFonts w:ascii="Cambria" w:hAnsi="Cambria" w:cstheme="minorHAnsi"/>
          <w:kern w:val="2"/>
          <w:sz w:val="24"/>
          <w:szCs w:val="52"/>
        </w:rPr>
        <w:t xml:space="preserve">        </w:t>
      </w:r>
      <w:r>
        <w:rPr>
          <w:rFonts w:ascii="Cambria" w:hAnsi="Cambria" w:cstheme="minorHAnsi"/>
          <w:kern w:val="2"/>
          <w:sz w:val="24"/>
          <w:szCs w:val="52"/>
        </w:rPr>
        <w:t>E</w:t>
      </w:r>
    </w:p>
    <w:p w:rsidR="0084106A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s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d</w:t>
      </w:r>
    </w:p>
    <w:p w:rsidR="0084106A" w:rsidRPr="002868CC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t</w:t>
      </w:r>
      <w:proofErr w:type="gramEnd"/>
    </w:p>
    <w:p w:rsidR="0084106A" w:rsidRPr="002868CC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g = ML</w:t>
      </w:r>
    </w:p>
    <w:p w:rsidR="0084106A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L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g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84106A" w:rsidRPr="002868CC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M</w:t>
      </w:r>
    </w:p>
    <w:p w:rsidR="0084106A" w:rsidRPr="00781ADA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="Cambria" w:hAnsi="Cambria" w:cstheme="minorHAnsi"/>
          <w:kern w:val="2"/>
          <w:sz w:val="24"/>
          <w:szCs w:val="52"/>
        </w:rPr>
        <w:t xml:space="preserve">h = </w:t>
      </w:r>
      <w:proofErr w:type="spellStart"/>
      <w:r w:rsidRPr="00781ADA">
        <w:rPr>
          <w:rFonts w:ascii="Cambria" w:hAnsi="Cambria" w:cstheme="minorHAnsi"/>
          <w:kern w:val="2"/>
          <w:sz w:val="24"/>
          <w:szCs w:val="52"/>
          <w:u w:val="single"/>
        </w:rPr>
        <w:t>Eλ</w:t>
      </w:r>
      <w:proofErr w:type="spellEnd"/>
      <w:r>
        <w:rPr>
          <w:rFonts w:ascii="Cambria" w:hAnsi="Cambria" w:cstheme="minorHAnsi"/>
          <w:kern w:val="2"/>
          <w:sz w:val="24"/>
          <w:szCs w:val="52"/>
        </w:rPr>
        <w:t xml:space="preserve"> </w:t>
      </w:r>
    </w:p>
    <w:p w:rsidR="0084106A" w:rsidRPr="00781ADA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781ADA">
        <w:rPr>
          <w:rFonts w:asciiTheme="majorHAnsi" w:hAnsiTheme="majorHAnsi" w:cs="Arial"/>
          <w:color w:val="000000"/>
          <w:sz w:val="24"/>
          <w:szCs w:val="24"/>
        </w:rPr>
        <w:t xml:space="preserve">         </w:t>
      </w:r>
      <w:proofErr w:type="gramStart"/>
      <w:r w:rsidRPr="00781ADA">
        <w:rPr>
          <w:rFonts w:asciiTheme="majorHAnsi" w:hAnsiTheme="majorHAnsi" w:cs="Arial"/>
          <w:color w:val="000000"/>
          <w:sz w:val="24"/>
          <w:szCs w:val="24"/>
        </w:rPr>
        <w:t>c</w:t>
      </w:r>
      <w:proofErr w:type="gramEnd"/>
      <w:r w:rsidRPr="00781ADA">
        <w:rPr>
          <w:rFonts w:ascii="Cambria" w:hAnsi="Cambria" w:cstheme="minorHAnsi"/>
          <w:kern w:val="2"/>
          <w:sz w:val="24"/>
          <w:szCs w:val="52"/>
        </w:rPr>
        <w:t xml:space="preserve">        </w:t>
      </w:r>
    </w:p>
    <w:p w:rsidR="0084106A" w:rsidRPr="00471E98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="Cambria" w:hAnsi="Cambria" w:cstheme="minorHAnsi"/>
          <w:kern w:val="2"/>
          <w:sz w:val="24"/>
          <w:szCs w:val="52"/>
        </w:rPr>
        <w:t xml:space="preserve">c = </w:t>
      </w:r>
      <w:r w:rsidRPr="00781ADA">
        <w:rPr>
          <w:rFonts w:ascii="Cambria" w:hAnsi="Cambria" w:cstheme="minorHAnsi"/>
          <w:kern w:val="2"/>
          <w:sz w:val="24"/>
          <w:szCs w:val="52"/>
          <w:u w:val="single"/>
        </w:rPr>
        <w:t>E λ</w:t>
      </w:r>
      <w:r>
        <w:rPr>
          <w:rFonts w:ascii="Cambria" w:hAnsi="Cambria" w:cstheme="minorHAnsi"/>
          <w:kern w:val="2"/>
          <w:sz w:val="24"/>
          <w:szCs w:val="52"/>
          <w:u w:val="single"/>
        </w:rPr>
        <w:t xml:space="preserve"> </w:t>
      </w:r>
    </w:p>
    <w:p w:rsidR="0084106A" w:rsidRPr="00471E98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471E98">
        <w:rPr>
          <w:rFonts w:ascii="Cambria" w:hAnsi="Cambria" w:cstheme="minorHAnsi"/>
          <w:kern w:val="2"/>
          <w:sz w:val="24"/>
          <w:szCs w:val="52"/>
        </w:rPr>
        <w:t xml:space="preserve">        </w:t>
      </w:r>
      <w:proofErr w:type="gramStart"/>
      <w:r>
        <w:rPr>
          <w:rFonts w:ascii="Cambria" w:hAnsi="Cambria" w:cstheme="minorHAnsi"/>
          <w:kern w:val="2"/>
          <w:sz w:val="24"/>
          <w:szCs w:val="52"/>
        </w:rPr>
        <w:t>h</w:t>
      </w:r>
      <w:proofErr w:type="gramEnd"/>
    </w:p>
    <w:p w:rsidR="0084106A" w:rsidRPr="002868CC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m = 100g</w:t>
      </w:r>
    </w:p>
    <w:p w:rsidR="0084106A" w:rsidRPr="001E783A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a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v – v</w:t>
      </w:r>
      <w:r w:rsidRPr="001E783A">
        <w:rPr>
          <w:rFonts w:asciiTheme="majorHAnsi" w:hAnsiTheme="majorHAnsi" w:cs="Arial"/>
          <w:color w:val="000000"/>
          <w:kern w:val="24"/>
          <w:sz w:val="24"/>
          <w:szCs w:val="24"/>
          <w:u w:val="single"/>
          <w:vertAlign w:val="subscript"/>
        </w:rPr>
        <w:t>0</w:t>
      </w:r>
    </w:p>
    <w:p w:rsidR="0084106A" w:rsidRPr="001E783A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1E783A">
        <w:rPr>
          <w:rFonts w:asciiTheme="majorHAnsi" w:hAnsiTheme="majorHAnsi" w:cs="Arial"/>
          <w:color w:val="000000"/>
          <w:sz w:val="24"/>
          <w:szCs w:val="24"/>
        </w:rPr>
        <w:t xml:space="preserve">            </w:t>
      </w:r>
      <w:proofErr w:type="gramStart"/>
      <w:r w:rsidRPr="001E783A">
        <w:rPr>
          <w:rFonts w:asciiTheme="majorHAnsi" w:hAnsiTheme="majorHAnsi" w:cs="Arial"/>
          <w:color w:val="000000"/>
          <w:sz w:val="24"/>
          <w:szCs w:val="24"/>
        </w:rPr>
        <w:t>t</w:t>
      </w:r>
      <w:proofErr w:type="gramEnd"/>
    </w:p>
    <w:p w:rsidR="0084106A" w:rsidRPr="00EB58B6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v</w:t>
      </w:r>
      <w:r w:rsidRPr="00EB58B6">
        <w:rPr>
          <w:rFonts w:asciiTheme="majorHAnsi" w:hAnsiTheme="majorHAnsi" w:cs="Arial"/>
          <w:color w:val="000000"/>
          <w:kern w:val="24"/>
          <w:sz w:val="24"/>
          <w:szCs w:val="24"/>
          <w:vertAlign w:val="subscript"/>
        </w:rPr>
        <w:t>0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= v - </w:t>
      </w:r>
      <w:r w:rsidRPr="00EB58B6">
        <w:rPr>
          <w:rFonts w:asciiTheme="majorHAnsi" w:hAnsiTheme="majorHAnsi" w:cs="Arial"/>
          <w:color w:val="000000"/>
          <w:sz w:val="24"/>
          <w:szCs w:val="24"/>
        </w:rPr>
        <w:t>at</w:t>
      </w:r>
    </w:p>
    <w:p w:rsidR="0084106A" w:rsidRPr="001E783A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1E783A">
        <w:rPr>
          <w:rFonts w:asciiTheme="majorHAnsi" w:hAnsiTheme="majorHAnsi" w:cs="Arial"/>
          <w:color w:val="000000"/>
          <w:sz w:val="24"/>
          <w:szCs w:val="24"/>
        </w:rPr>
        <w:t xml:space="preserve">         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 </w:t>
      </w:r>
    </w:p>
    <w:p w:rsidR="0084106A" w:rsidRPr="001E783A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v – v</w:t>
      </w:r>
      <w:r w:rsidRPr="001E783A">
        <w:rPr>
          <w:rFonts w:asciiTheme="majorHAnsi" w:hAnsiTheme="majorHAnsi" w:cs="Arial"/>
          <w:color w:val="000000"/>
          <w:kern w:val="24"/>
          <w:sz w:val="24"/>
          <w:szCs w:val="24"/>
          <w:u w:val="single"/>
          <w:vertAlign w:val="subscript"/>
        </w:rPr>
        <w:t>0</w:t>
      </w:r>
    </w:p>
    <w:p w:rsidR="0084106A" w:rsidRPr="001E783A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1E783A">
        <w:rPr>
          <w:rFonts w:asciiTheme="majorHAnsi" w:hAnsiTheme="majorHAnsi" w:cs="Arial"/>
          <w:color w:val="000000"/>
          <w:sz w:val="24"/>
          <w:szCs w:val="24"/>
        </w:rPr>
        <w:t xml:space="preserve">         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a</w:t>
      </w:r>
      <w:proofErr w:type="gramEnd"/>
    </w:p>
    <w:p w:rsidR="0084106A" w:rsidRPr="002868CC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b = y - mx</w:t>
      </w:r>
    </w:p>
    <w:p w:rsidR="0084106A" w:rsidRPr="00EB58B6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x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y – b</w:t>
      </w:r>
    </w:p>
    <w:p w:rsidR="0084106A" w:rsidRPr="00EB58B6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  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m</w:t>
      </w:r>
      <w:proofErr w:type="gramEnd"/>
    </w:p>
    <w:p w:rsidR="0084106A" w:rsidRPr="00EB58B6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m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y – b</w:t>
      </w:r>
    </w:p>
    <w:p w:rsidR="0084106A" w:rsidRPr="00EB58B6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   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x</w:t>
      </w:r>
      <w:proofErr w:type="gramEnd"/>
    </w:p>
    <w:p w:rsidR="0084106A" w:rsidRPr="001E783A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t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v – v</w:t>
      </w:r>
      <w:r w:rsidRPr="001E783A">
        <w:rPr>
          <w:rFonts w:asciiTheme="majorHAnsi" w:hAnsiTheme="majorHAnsi" w:cs="Arial"/>
          <w:color w:val="000000"/>
          <w:kern w:val="24"/>
          <w:sz w:val="24"/>
          <w:szCs w:val="24"/>
          <w:u w:val="single"/>
          <w:vertAlign w:val="subscript"/>
        </w:rPr>
        <w:t>0</w:t>
      </w:r>
    </w:p>
    <w:p w:rsidR="0084106A" w:rsidRPr="001E783A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1E783A">
        <w:rPr>
          <w:rFonts w:asciiTheme="majorHAnsi" w:hAnsiTheme="majorHAnsi" w:cs="Arial"/>
          <w:color w:val="000000"/>
          <w:sz w:val="24"/>
          <w:szCs w:val="24"/>
        </w:rPr>
        <w:t xml:space="preserve">         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a</w:t>
      </w:r>
      <w:proofErr w:type="gramEnd"/>
    </w:p>
    <w:p w:rsidR="0084106A" w:rsidRPr="002868CC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b = y - mx</w:t>
      </w:r>
    </w:p>
    <w:p w:rsidR="0084106A" w:rsidRPr="00BD6ABC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f = </w:t>
      </w:r>
      <w:r w:rsidRPr="00BD6ABC">
        <w:rPr>
          <w:rFonts w:asciiTheme="majorHAnsi" w:hAnsiTheme="majorHAnsi" w:cs="Arial"/>
          <w:color w:val="000000"/>
          <w:sz w:val="24"/>
          <w:szCs w:val="24"/>
          <w:u w:val="single"/>
        </w:rPr>
        <w:t>E + W</w:t>
      </w:r>
      <w:r w:rsidRPr="00BD6ABC">
        <w:rPr>
          <w:rFonts w:asciiTheme="majorHAnsi" w:hAnsiTheme="majorHAnsi" w:cs="Arial"/>
          <w:color w:val="000000"/>
          <w:kern w:val="24"/>
          <w:sz w:val="24"/>
          <w:szCs w:val="24"/>
          <w:u w:val="single"/>
          <w:vertAlign w:val="subscript"/>
        </w:rPr>
        <w:t>0</w:t>
      </w:r>
    </w:p>
    <w:p w:rsidR="0084106A" w:rsidRPr="00BD6ABC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 w:rsidRPr="00BD6ABC">
        <w:rPr>
          <w:rFonts w:asciiTheme="majorHAnsi" w:hAnsiTheme="majorHAnsi" w:cs="Arial"/>
          <w:color w:val="000000"/>
          <w:kern w:val="24"/>
          <w:sz w:val="24"/>
          <w:szCs w:val="24"/>
        </w:rPr>
        <w:t xml:space="preserve">         </w:t>
      </w:r>
      <w:r>
        <w:rPr>
          <w:rFonts w:asciiTheme="majorHAnsi" w:hAnsiTheme="majorHAnsi" w:cs="Arial"/>
          <w:color w:val="000000"/>
          <w:kern w:val="24"/>
          <w:sz w:val="24"/>
          <w:szCs w:val="24"/>
        </w:rPr>
        <w:t xml:space="preserve"> </w:t>
      </w:r>
      <w:proofErr w:type="gramStart"/>
      <w:r w:rsidRPr="00BD6ABC">
        <w:rPr>
          <w:rFonts w:asciiTheme="majorHAnsi" w:hAnsiTheme="majorHAnsi" w:cs="Arial"/>
          <w:color w:val="000000"/>
          <w:kern w:val="24"/>
          <w:sz w:val="24"/>
          <w:szCs w:val="24"/>
        </w:rPr>
        <w:t>h</w:t>
      </w:r>
      <w:proofErr w:type="gramEnd"/>
    </w:p>
    <w:p w:rsidR="0084106A" w:rsidRPr="002868CC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W</w:t>
      </w:r>
      <w:r w:rsidRPr="00BD6ABC">
        <w:rPr>
          <w:rFonts w:asciiTheme="majorHAnsi" w:hAnsiTheme="majorHAnsi" w:cs="Arial"/>
          <w:color w:val="000000"/>
          <w:kern w:val="24"/>
          <w:sz w:val="24"/>
          <w:szCs w:val="24"/>
          <w:vertAlign w:val="subscript"/>
        </w:rPr>
        <w:t>0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=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hf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-E</w:t>
      </w:r>
    </w:p>
    <w:p w:rsidR="0084106A" w:rsidRPr="002868CC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E=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hf</w:t>
      </w:r>
      <w:proofErr w:type="spellEnd"/>
      <w:r>
        <w:rPr>
          <w:rFonts w:asciiTheme="majorHAnsi" w:hAnsiTheme="majorHAnsi" w:cs="Arial"/>
          <w:color w:val="000000"/>
          <w:sz w:val="24"/>
          <w:szCs w:val="24"/>
        </w:rPr>
        <w:t xml:space="preserve"> - W</w:t>
      </w:r>
      <w:r w:rsidRPr="00BD6ABC">
        <w:rPr>
          <w:rFonts w:asciiTheme="majorHAnsi" w:hAnsiTheme="majorHAnsi" w:cs="Arial"/>
          <w:color w:val="000000"/>
          <w:kern w:val="24"/>
          <w:sz w:val="24"/>
          <w:szCs w:val="24"/>
          <w:vertAlign w:val="subscript"/>
        </w:rPr>
        <w:t>0</w:t>
      </w:r>
    </w:p>
    <w:p w:rsidR="0084106A" w:rsidRPr="002868CC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v = v</w:t>
      </w:r>
      <w:r w:rsidRPr="00BD6ABC">
        <w:rPr>
          <w:rFonts w:asciiTheme="majorHAnsi" w:hAnsiTheme="majorHAnsi" w:cs="Arial"/>
          <w:color w:val="000000"/>
          <w:kern w:val="24"/>
          <w:sz w:val="24"/>
          <w:szCs w:val="24"/>
          <w:vertAlign w:val="subscript"/>
        </w:rPr>
        <w:t xml:space="preserve">0 </w:t>
      </w:r>
      <w:r>
        <w:rPr>
          <w:rFonts w:asciiTheme="majorHAnsi" w:hAnsiTheme="majorHAnsi" w:cs="Arial"/>
          <w:color w:val="000000"/>
          <w:sz w:val="24"/>
          <w:szCs w:val="24"/>
        </w:rPr>
        <w:t>+ at</w:t>
      </w:r>
    </w:p>
    <w:p w:rsidR="0084106A" w:rsidRDefault="0084106A" w:rsidP="0084106A">
      <w:pPr>
        <w:pStyle w:val="ListParagraph"/>
        <w:numPr>
          <w:ilvl w:val="0"/>
          <w:numId w:val="7"/>
        </w:numPr>
        <w:autoSpaceDE w:val="0"/>
        <w:spacing w:after="0" w:line="240" w:lineRule="auto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x = </w:t>
      </w:r>
      <w:r>
        <w:rPr>
          <w:rFonts w:asciiTheme="majorHAnsi" w:hAnsiTheme="majorHAnsi" w:cs="Arial"/>
          <w:color w:val="000000"/>
          <w:sz w:val="24"/>
          <w:szCs w:val="24"/>
          <w:u w:val="single"/>
        </w:rPr>
        <w:t>y – b</w:t>
      </w:r>
    </w:p>
    <w:p w:rsidR="0084106A" w:rsidRPr="002868CC" w:rsidRDefault="0084106A" w:rsidP="0084106A">
      <w:pPr>
        <w:pStyle w:val="ListParagraph"/>
        <w:autoSpaceDE w:val="0"/>
        <w:spacing w:after="0" w:line="240" w:lineRule="auto"/>
        <w:ind w:left="54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        </w:t>
      </w:r>
      <w:proofErr w:type="gramStart"/>
      <w:r>
        <w:rPr>
          <w:rFonts w:asciiTheme="majorHAnsi" w:hAnsiTheme="majorHAnsi" w:cs="Arial"/>
          <w:color w:val="000000"/>
          <w:sz w:val="24"/>
          <w:szCs w:val="24"/>
        </w:rPr>
        <w:t>m</w:t>
      </w:r>
      <w:proofErr w:type="gramEnd"/>
    </w:p>
    <w:p w:rsidR="00BC2729" w:rsidRPr="002868CC" w:rsidRDefault="00BC2729" w:rsidP="00BC2729">
      <w:pPr>
        <w:ind w:left="1440"/>
        <w:rPr>
          <w:rFonts w:asciiTheme="majorHAnsi" w:hAnsiTheme="majorHAnsi" w:cs="Arial"/>
          <w:b/>
          <w:color w:val="000000"/>
        </w:rPr>
      </w:pPr>
    </w:p>
    <w:tbl>
      <w:tblPr>
        <w:tblW w:w="1000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0002"/>
      </w:tblGrid>
      <w:tr w:rsidR="00BC2729" w:rsidRPr="002868CC" w:rsidTr="001E3963">
        <w:trPr>
          <w:trHeight w:val="12981"/>
        </w:trPr>
        <w:tc>
          <w:tcPr>
            <w:tcW w:w="10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2729" w:rsidRPr="0084106A" w:rsidRDefault="00BC2729" w:rsidP="0084106A">
            <w:pPr>
              <w:autoSpaceDE w:val="0"/>
              <w:snapToGrid w:val="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84106A">
              <w:rPr>
                <w:rFonts w:asciiTheme="majorHAnsi" w:hAnsiTheme="majorHAnsi" w:cs="Arial"/>
                <w:b/>
                <w:color w:val="000000"/>
              </w:rPr>
              <w:lastRenderedPageBreak/>
              <w:br w:type="page"/>
            </w:r>
          </w:p>
        </w:tc>
      </w:tr>
    </w:tbl>
    <w:p w:rsidR="005B4DC6" w:rsidRDefault="0084106A"/>
    <w:sectPr w:rsidR="005B4DC6" w:rsidSect="0084106A">
      <w:footerReference w:type="default" r:id="rId8"/>
      <w:pgSz w:w="12240" w:h="15840"/>
      <w:pgMar w:top="1440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837" w:rsidRDefault="00C64837">
      <w:r>
        <w:separator/>
      </w:r>
    </w:p>
  </w:endnote>
  <w:endnote w:type="continuationSeparator" w:id="0">
    <w:p w:rsidR="00C64837" w:rsidRDefault="00C6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729" w:rsidRPr="002868CC" w:rsidRDefault="00BC2729" w:rsidP="00BC2729">
    <w:pPr>
      <w:pStyle w:val="Footer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Solving for a variable</w:t>
    </w:r>
    <w:r w:rsidRPr="002868CC">
      <w:rPr>
        <w:rFonts w:asciiTheme="majorHAnsi" w:hAnsiTheme="majorHAnsi" w:cs="Arial"/>
        <w:sz w:val="22"/>
        <w:szCs w:val="22"/>
      </w:rPr>
      <w:tab/>
      <w:t>v 1.0</w:t>
    </w:r>
    <w:r w:rsidRPr="002868CC">
      <w:rPr>
        <w:rFonts w:asciiTheme="majorHAnsi" w:hAnsiTheme="majorHAnsi" w:cs="Arial"/>
        <w:sz w:val="22"/>
        <w:szCs w:val="22"/>
      </w:rPr>
      <w:tab/>
      <w:t xml:space="preserve">©2009 by Goodman &amp; </w:t>
    </w:r>
    <w:proofErr w:type="spellStart"/>
    <w:r w:rsidRPr="002868CC">
      <w:rPr>
        <w:rFonts w:asciiTheme="majorHAnsi" w:hAnsiTheme="majorHAnsi" w:cs="Arial"/>
        <w:sz w:val="22"/>
        <w:szCs w:val="22"/>
      </w:rPr>
      <w:t>Zavorotniy</w:t>
    </w:r>
    <w:proofErr w:type="spellEnd"/>
  </w:p>
  <w:p w:rsidR="00BC2729" w:rsidRDefault="00BC2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837" w:rsidRDefault="00C64837">
      <w:r>
        <w:separator/>
      </w:r>
    </w:p>
  </w:footnote>
  <w:footnote w:type="continuationSeparator" w:id="0">
    <w:p w:rsidR="00C64837" w:rsidRDefault="00C64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18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D"/>
    <w:multiLevelType w:val="multilevel"/>
    <w:tmpl w:val="143477E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2861DE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7C3FD2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2D34B7"/>
    <w:multiLevelType w:val="hybridMultilevel"/>
    <w:tmpl w:val="17F2F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6869F2"/>
    <w:multiLevelType w:val="hybridMultilevel"/>
    <w:tmpl w:val="1C82E79A"/>
    <w:lvl w:ilvl="0" w:tplc="F48EA29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0E7C88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FB0F1F"/>
    <w:multiLevelType w:val="multilevel"/>
    <w:tmpl w:val="143477E4"/>
    <w:lvl w:ilvl="0">
      <w:start w:val="1"/>
      <w:numFmt w:val="decimal"/>
      <w:lvlText w:val="%1)"/>
      <w:lvlJc w:val="left"/>
      <w:pPr>
        <w:tabs>
          <w:tab w:val="num" w:pos="0"/>
        </w:tabs>
        <w:ind w:left="540" w:hanging="360"/>
      </w:pPr>
      <w:rPr>
        <w:b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729"/>
    <w:rsid w:val="00154C49"/>
    <w:rsid w:val="0084106A"/>
    <w:rsid w:val="00BC2729"/>
    <w:rsid w:val="00C64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29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paragraph" w:styleId="Heading2">
    <w:name w:val="heading 2"/>
    <w:basedOn w:val="Normal"/>
    <w:next w:val="Normal"/>
    <w:link w:val="Heading2Char"/>
    <w:qFormat/>
    <w:rsid w:val="00BC2729"/>
    <w:pPr>
      <w:keepNext/>
      <w:tabs>
        <w:tab w:val="num" w:pos="576"/>
      </w:tabs>
      <w:spacing w:line="480" w:lineRule="auto"/>
      <w:ind w:left="576" w:hanging="576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729"/>
    <w:rPr>
      <w:rFonts w:ascii="Arial" w:eastAsia="Lucida Sans Unicode" w:hAnsi="Arial" w:cs="Arial"/>
      <w:b/>
      <w:bCs/>
      <w:kern w:val="1"/>
    </w:rPr>
  </w:style>
  <w:style w:type="paragraph" w:styleId="ListParagraph">
    <w:name w:val="List Paragraph"/>
    <w:basedOn w:val="Normal"/>
    <w:uiPriority w:val="34"/>
    <w:qFormat/>
    <w:rsid w:val="00BC272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C2729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BC2729"/>
    <w:rPr>
      <w:rFonts w:ascii="Times New Roman" w:eastAsia="Lucida Sans Unicode" w:hAnsi="Times New Roman" w:cs="Times New Roman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29"/>
    <w:rPr>
      <w:rFonts w:ascii="Tahoma" w:eastAsia="Lucida Sans Unicode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rsid w:val="00BC2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2729"/>
    <w:rPr>
      <w:rFonts w:ascii="Times New Roman" w:eastAsia="Lucida Sans Unicode" w:hAnsi="Times New Roman" w:cs="Times New Roman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29"/>
    <w:pPr>
      <w:widowControl w:val="0"/>
      <w:suppressAutoHyphens/>
    </w:pPr>
    <w:rPr>
      <w:rFonts w:ascii="Times New Roman" w:eastAsia="Lucida Sans Unicode" w:hAnsi="Times New Roman" w:cs="Times New Roman"/>
      <w:kern w:val="1"/>
    </w:rPr>
  </w:style>
  <w:style w:type="paragraph" w:styleId="Heading2">
    <w:name w:val="heading 2"/>
    <w:basedOn w:val="Normal"/>
    <w:next w:val="Normal"/>
    <w:link w:val="Heading2Char"/>
    <w:qFormat/>
    <w:rsid w:val="00BC2729"/>
    <w:pPr>
      <w:keepNext/>
      <w:tabs>
        <w:tab w:val="num" w:pos="576"/>
      </w:tabs>
      <w:spacing w:line="480" w:lineRule="auto"/>
      <w:ind w:left="576" w:hanging="576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2729"/>
    <w:rPr>
      <w:rFonts w:ascii="Arial" w:eastAsia="Lucida Sans Unicode" w:hAnsi="Arial" w:cs="Arial"/>
      <w:b/>
      <w:bCs/>
      <w:kern w:val="1"/>
    </w:rPr>
  </w:style>
  <w:style w:type="paragraph" w:styleId="ListParagraph">
    <w:name w:val="List Paragraph"/>
    <w:basedOn w:val="Normal"/>
    <w:uiPriority w:val="34"/>
    <w:qFormat/>
    <w:rsid w:val="00BC272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BC2729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BC2729"/>
    <w:rPr>
      <w:rFonts w:ascii="Times New Roman" w:eastAsia="Lucida Sans Unicode" w:hAnsi="Times New Roman" w:cs="Times New Roman"/>
      <w:kern w:val="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729"/>
    <w:rPr>
      <w:rFonts w:ascii="Tahoma" w:eastAsia="Lucida Sans Unicode" w:hAnsi="Tahoma" w:cs="Tahoma"/>
      <w:kern w:val="1"/>
      <w:sz w:val="16"/>
      <w:szCs w:val="16"/>
    </w:rPr>
  </w:style>
  <w:style w:type="paragraph" w:styleId="Header">
    <w:name w:val="header"/>
    <w:basedOn w:val="Normal"/>
    <w:link w:val="HeaderChar"/>
    <w:rsid w:val="00BC27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2729"/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yurzav</dc:creator>
  <cp:lastModifiedBy>.</cp:lastModifiedBy>
  <cp:revision>2</cp:revision>
  <cp:lastPrinted>2013-09-23T13:20:00Z</cp:lastPrinted>
  <dcterms:created xsi:type="dcterms:W3CDTF">2013-09-23T13:24:00Z</dcterms:created>
  <dcterms:modified xsi:type="dcterms:W3CDTF">2013-09-23T13:24:00Z</dcterms:modified>
</cp:coreProperties>
</file>