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1BDADA4" w14:textId="77777777" w:rsidR="00311061" w:rsidRPr="00152130" w:rsidRDefault="006F3981" w:rsidP="006F3981">
      <w:pPr>
        <w:spacing w:line="300" w:lineRule="auto"/>
        <w:jc w:val="center"/>
        <w:rPr>
          <w:rFonts w:ascii="Arial" w:hAnsi="Arial" w:cs="Arial"/>
          <w:sz w:val="20"/>
          <w:szCs w:val="20"/>
          <w:u w:val="single"/>
        </w:rPr>
      </w:pPr>
      <w:bookmarkStart w:id="0" w:name="_GoBack"/>
      <w:bookmarkEnd w:id="0"/>
      <w:r w:rsidRPr="00152130">
        <w:rPr>
          <w:rFonts w:ascii="Arial" w:hAnsi="Arial" w:cs="Arial"/>
          <w:sz w:val="20"/>
          <w:szCs w:val="20"/>
          <w:u w:val="single"/>
        </w:rPr>
        <w:t>C</w:t>
      </w:r>
      <w:r w:rsidR="00311061" w:rsidRPr="00152130">
        <w:rPr>
          <w:rFonts w:ascii="Arial" w:hAnsi="Arial" w:cs="Arial"/>
          <w:sz w:val="20"/>
          <w:szCs w:val="20"/>
          <w:u w:val="single"/>
        </w:rPr>
        <w:t>hapter Problems</w:t>
      </w:r>
    </w:p>
    <w:p w14:paraId="44BB631E" w14:textId="77777777" w:rsidR="00311061" w:rsidRPr="006459BD" w:rsidRDefault="00311061" w:rsidP="006459BD">
      <w:pPr>
        <w:autoSpaceDE w:val="0"/>
        <w:spacing w:line="300" w:lineRule="auto"/>
        <w:rPr>
          <w:rFonts w:ascii="Arial" w:hAnsi="Arial" w:cs="Arial"/>
          <w:b/>
          <w:bCs/>
          <w:sz w:val="20"/>
          <w:szCs w:val="20"/>
        </w:rPr>
      </w:pPr>
      <w:r w:rsidRPr="006459BD">
        <w:rPr>
          <w:rFonts w:ascii="Arial" w:hAnsi="Arial" w:cs="Arial"/>
          <w:b/>
          <w:bCs/>
          <w:sz w:val="20"/>
          <w:szCs w:val="20"/>
        </w:rPr>
        <w:t>Newton’s</w:t>
      </w:r>
      <w:r w:rsidR="00515437">
        <w:rPr>
          <w:rFonts w:ascii="Arial" w:hAnsi="Arial" w:cs="Arial"/>
          <w:b/>
          <w:bCs/>
          <w:sz w:val="20"/>
          <w:szCs w:val="20"/>
        </w:rPr>
        <w:t xml:space="preserve"> 2nd Law</w:t>
      </w:r>
      <w:r w:rsidRPr="006459BD">
        <w:rPr>
          <w:rFonts w:ascii="Arial" w:hAnsi="Arial" w:cs="Arial"/>
          <w:b/>
          <w:bCs/>
          <w:sz w:val="20"/>
          <w:szCs w:val="20"/>
        </w:rPr>
        <w:t xml:space="preserve">:  </w:t>
      </w:r>
    </w:p>
    <w:p w14:paraId="63D64279" w14:textId="77777777" w:rsidR="00311061" w:rsidRPr="006459BD" w:rsidRDefault="00515437" w:rsidP="006459BD">
      <w:pPr>
        <w:autoSpaceDE w:val="0"/>
        <w:spacing w:line="300" w:lineRule="auto"/>
        <w:rPr>
          <w:rFonts w:ascii="Arial" w:hAnsi="Arial" w:cs="Arial"/>
          <w:b/>
          <w:bCs/>
          <w:sz w:val="20"/>
          <w:szCs w:val="20"/>
        </w:rPr>
      </w:pPr>
      <w:r>
        <w:rPr>
          <w:rFonts w:ascii="Arial" w:hAnsi="Arial" w:cs="Arial"/>
          <w:b/>
          <w:bCs/>
          <w:sz w:val="20"/>
          <w:szCs w:val="20"/>
        </w:rPr>
        <w:t>Class Work</w:t>
      </w:r>
    </w:p>
    <w:p w14:paraId="2DC10E39"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0.40 kg toy car moves at constant acceleration of 2.3 m/s</w:t>
      </w:r>
      <w:r w:rsidRPr="006459BD">
        <w:rPr>
          <w:rFonts w:ascii="Arial" w:hAnsi="Arial" w:cs="Arial"/>
          <w:sz w:val="20"/>
          <w:szCs w:val="20"/>
          <w:vertAlign w:val="superscript"/>
        </w:rPr>
        <w:t>2</w:t>
      </w:r>
      <w:r w:rsidRPr="006459BD">
        <w:rPr>
          <w:rFonts w:ascii="Arial" w:hAnsi="Arial" w:cs="Arial"/>
          <w:sz w:val="20"/>
          <w:szCs w:val="20"/>
        </w:rPr>
        <w:t>. Determine the net applied force that is responsible for that acceleration.</w:t>
      </w:r>
    </w:p>
    <w:p w14:paraId="624B7A9F" w14:textId="77777777" w:rsidR="00311061" w:rsidRPr="006459BD" w:rsidRDefault="00311061" w:rsidP="006459BD">
      <w:pPr>
        <w:pStyle w:val="ListParagraph"/>
        <w:spacing w:after="0" w:line="300" w:lineRule="auto"/>
        <w:rPr>
          <w:rFonts w:ascii="Arial" w:hAnsi="Arial" w:cs="Arial"/>
          <w:sz w:val="20"/>
          <w:szCs w:val="20"/>
        </w:rPr>
      </w:pPr>
    </w:p>
    <w:p w14:paraId="04ABFE68"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If a net horizontal force of 175 N is applied to a bike whose mass is 43 kg what acceleration is produced?</w:t>
      </w:r>
    </w:p>
    <w:p w14:paraId="554B8AAF" w14:textId="77777777" w:rsidR="00311061" w:rsidRPr="006459BD" w:rsidRDefault="00311061" w:rsidP="006459BD">
      <w:pPr>
        <w:pStyle w:val="ListParagraph"/>
        <w:spacing w:after="0" w:line="300" w:lineRule="auto"/>
        <w:rPr>
          <w:rFonts w:ascii="Arial" w:hAnsi="Arial" w:cs="Arial"/>
          <w:sz w:val="20"/>
          <w:szCs w:val="20"/>
        </w:rPr>
      </w:pPr>
    </w:p>
    <w:p w14:paraId="4E145089"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What average net force is required to stop a 7 kg shopping cart in 2 s if it’s initially traveling at 3.5 m/s?</w:t>
      </w:r>
    </w:p>
    <w:p w14:paraId="7C62865C" w14:textId="77777777" w:rsidR="00311061" w:rsidRPr="006459BD" w:rsidRDefault="00311061" w:rsidP="006459BD">
      <w:pPr>
        <w:pStyle w:val="ListParagraph"/>
        <w:spacing w:after="0" w:line="300" w:lineRule="auto"/>
        <w:rPr>
          <w:rFonts w:ascii="Arial" w:hAnsi="Arial" w:cs="Arial"/>
          <w:sz w:val="20"/>
          <w:szCs w:val="20"/>
        </w:rPr>
      </w:pPr>
    </w:p>
    <w:p w14:paraId="6AC97B85" w14:textId="77777777" w:rsidR="00311061"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7.5 kg cannon ball leaves a canon with a speed of 185 m/s. Find the average net force applied to the ball if the cannon muzzle is 3.6 m long.</w:t>
      </w:r>
    </w:p>
    <w:p w14:paraId="4E948025" w14:textId="77777777" w:rsidR="00515437" w:rsidRPr="00515437" w:rsidRDefault="00515437" w:rsidP="00515437">
      <w:pPr>
        <w:autoSpaceDE w:val="0"/>
        <w:spacing w:line="300" w:lineRule="auto"/>
        <w:rPr>
          <w:rFonts w:ascii="Arial" w:hAnsi="Arial" w:cs="Arial"/>
          <w:sz w:val="20"/>
          <w:szCs w:val="20"/>
        </w:rPr>
      </w:pPr>
    </w:p>
    <w:p w14:paraId="3204FBC3" w14:textId="77777777" w:rsidR="00311061" w:rsidRPr="00515437" w:rsidRDefault="00311061" w:rsidP="00515437">
      <w:pPr>
        <w:pStyle w:val="ListParagraph"/>
        <w:numPr>
          <w:ilvl w:val="0"/>
          <w:numId w:val="9"/>
        </w:numPr>
        <w:autoSpaceDE w:val="0"/>
        <w:spacing w:after="0" w:line="300" w:lineRule="auto"/>
        <w:rPr>
          <w:rFonts w:ascii="Arial" w:hAnsi="Arial" w:cs="Arial"/>
          <w:sz w:val="20"/>
          <w:szCs w:val="20"/>
        </w:rPr>
      </w:pPr>
      <w:r w:rsidRPr="00515437">
        <w:rPr>
          <w:rFonts w:ascii="Arial" w:hAnsi="Arial" w:cs="Arial"/>
          <w:sz w:val="20"/>
          <w:szCs w:val="20"/>
        </w:rPr>
        <w:t>A wooden block is pulled at a constant acceleration of 1.4 m/s</w:t>
      </w:r>
      <w:r w:rsidRPr="00515437">
        <w:rPr>
          <w:rFonts w:ascii="Arial" w:hAnsi="Arial" w:cs="Arial"/>
          <w:sz w:val="20"/>
          <w:szCs w:val="20"/>
          <w:vertAlign w:val="superscript"/>
        </w:rPr>
        <w:t>2</w:t>
      </w:r>
      <w:r w:rsidRPr="00515437">
        <w:rPr>
          <w:rFonts w:ascii="Arial" w:hAnsi="Arial" w:cs="Arial"/>
          <w:sz w:val="20"/>
          <w:szCs w:val="20"/>
        </w:rPr>
        <w:t>. Find the net applied force on the block if its mass is 0.6 kg.</w:t>
      </w:r>
    </w:p>
    <w:p w14:paraId="043B2609" w14:textId="77777777" w:rsidR="00311061" w:rsidRPr="006459BD" w:rsidRDefault="00311061" w:rsidP="006459BD">
      <w:pPr>
        <w:pStyle w:val="ListParagraph"/>
        <w:autoSpaceDE w:val="0"/>
        <w:spacing w:after="0" w:line="300" w:lineRule="auto"/>
        <w:rPr>
          <w:rFonts w:ascii="Arial" w:hAnsi="Arial" w:cs="Arial"/>
          <w:sz w:val="20"/>
          <w:szCs w:val="20"/>
        </w:rPr>
      </w:pPr>
    </w:p>
    <w:p w14:paraId="6C2ED19A"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95 N net force is applied to an ice block with a mass of 24 kg. Find the acceleration of the block if it moves on a smooth horizontal surface.</w:t>
      </w:r>
    </w:p>
    <w:p w14:paraId="5B2BF2D6" w14:textId="77777777" w:rsidR="00311061" w:rsidRPr="006459BD" w:rsidRDefault="00311061" w:rsidP="006459BD">
      <w:pPr>
        <w:autoSpaceDE w:val="0"/>
        <w:spacing w:line="300" w:lineRule="auto"/>
        <w:rPr>
          <w:rFonts w:ascii="Arial" w:hAnsi="Arial" w:cs="Arial"/>
          <w:sz w:val="20"/>
          <w:szCs w:val="20"/>
        </w:rPr>
      </w:pPr>
    </w:p>
    <w:p w14:paraId="400FD92E"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net force of 345 N accelerates a boy on a sled at 3.2 m/s</w:t>
      </w:r>
      <w:r w:rsidRPr="006459BD">
        <w:rPr>
          <w:rFonts w:ascii="Arial" w:hAnsi="Arial" w:cs="Arial"/>
          <w:sz w:val="20"/>
          <w:szCs w:val="20"/>
          <w:vertAlign w:val="superscript"/>
        </w:rPr>
        <w:t>2</w:t>
      </w:r>
      <w:r w:rsidRPr="006459BD">
        <w:rPr>
          <w:rFonts w:ascii="Arial" w:hAnsi="Arial" w:cs="Arial"/>
          <w:sz w:val="20"/>
          <w:szCs w:val="20"/>
        </w:rPr>
        <w:t>. What is the combined mass of the sled and boy?</w:t>
      </w:r>
    </w:p>
    <w:p w14:paraId="3B0B8098" w14:textId="77777777" w:rsidR="00311061" w:rsidRPr="006459BD" w:rsidRDefault="00311061" w:rsidP="006459BD">
      <w:pPr>
        <w:pStyle w:val="ListParagraph"/>
        <w:spacing w:after="0" w:line="300" w:lineRule="auto"/>
        <w:rPr>
          <w:rFonts w:ascii="Arial" w:hAnsi="Arial" w:cs="Arial"/>
          <w:sz w:val="20"/>
          <w:szCs w:val="20"/>
        </w:rPr>
      </w:pPr>
    </w:p>
    <w:p w14:paraId="43511A9D"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What average net force is required to stop an 8500 kg truck in 10 s if it’s initially traveling at 20 m/s?</w:t>
      </w:r>
    </w:p>
    <w:p w14:paraId="1976D93F" w14:textId="77777777" w:rsidR="00311061" w:rsidRPr="006459BD" w:rsidRDefault="00311061" w:rsidP="006459BD">
      <w:pPr>
        <w:autoSpaceDE w:val="0"/>
        <w:spacing w:line="300" w:lineRule="auto"/>
        <w:rPr>
          <w:rFonts w:ascii="Arial" w:hAnsi="Arial" w:cs="Arial"/>
          <w:sz w:val="20"/>
          <w:szCs w:val="20"/>
        </w:rPr>
      </w:pPr>
    </w:p>
    <w:p w14:paraId="7F79020D"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What average net force is required to accelerate a 9.5 g bullet from rest to 650 m/s over a distance of 0.85 m along the barrel of a rifle?</w:t>
      </w:r>
    </w:p>
    <w:p w14:paraId="6050A774" w14:textId="77777777" w:rsidR="00311061" w:rsidRPr="006459BD" w:rsidRDefault="00311061" w:rsidP="006459BD">
      <w:pPr>
        <w:autoSpaceDE w:val="0"/>
        <w:spacing w:line="300" w:lineRule="auto"/>
        <w:rPr>
          <w:rFonts w:ascii="Arial" w:hAnsi="Arial" w:cs="Arial"/>
          <w:sz w:val="20"/>
          <w:szCs w:val="20"/>
        </w:rPr>
      </w:pPr>
    </w:p>
    <w:p w14:paraId="1134FB5D"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Homework</w:t>
      </w:r>
    </w:p>
    <w:p w14:paraId="389BD9AE"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physics student pushed a 50 kg load across the floor, accelerating it at a rate of 1.5 m/s</w:t>
      </w:r>
      <w:r w:rsidRPr="006459BD">
        <w:rPr>
          <w:rFonts w:ascii="Arial" w:hAnsi="Arial" w:cs="Arial"/>
          <w:sz w:val="20"/>
          <w:szCs w:val="20"/>
          <w:vertAlign w:val="superscript"/>
        </w:rPr>
        <w:t>2</w:t>
      </w:r>
      <w:r w:rsidRPr="006459BD">
        <w:rPr>
          <w:rFonts w:ascii="Arial" w:hAnsi="Arial" w:cs="Arial"/>
          <w:sz w:val="20"/>
          <w:szCs w:val="20"/>
        </w:rPr>
        <w:t>. How much force did she apply?</w:t>
      </w:r>
    </w:p>
    <w:p w14:paraId="4DFAB935" w14:textId="77777777" w:rsidR="00311061" w:rsidRPr="006459BD" w:rsidRDefault="00311061" w:rsidP="006459BD">
      <w:pPr>
        <w:pStyle w:val="ListParagraph"/>
        <w:autoSpaceDE w:val="0"/>
        <w:spacing w:after="0" w:line="300" w:lineRule="auto"/>
        <w:rPr>
          <w:rFonts w:ascii="Arial" w:hAnsi="Arial" w:cs="Arial"/>
          <w:sz w:val="20"/>
          <w:szCs w:val="20"/>
        </w:rPr>
      </w:pPr>
    </w:p>
    <w:p w14:paraId="26A00DA8"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10,000 N net force is accelerating a car at a rate of 5.5 m/s</w:t>
      </w:r>
      <w:r w:rsidRPr="006459BD">
        <w:rPr>
          <w:rFonts w:ascii="Arial" w:hAnsi="Arial" w:cs="Arial"/>
          <w:sz w:val="20"/>
          <w:szCs w:val="20"/>
          <w:vertAlign w:val="superscript"/>
        </w:rPr>
        <w:t>2</w:t>
      </w:r>
      <w:r w:rsidRPr="006459BD">
        <w:rPr>
          <w:rFonts w:ascii="Arial" w:hAnsi="Arial" w:cs="Arial"/>
          <w:sz w:val="20"/>
          <w:szCs w:val="20"/>
        </w:rPr>
        <w:t>. What is the car’s mass?</w:t>
      </w:r>
    </w:p>
    <w:p w14:paraId="6538B2FB" w14:textId="77777777" w:rsidR="00311061" w:rsidRPr="006459BD" w:rsidRDefault="00311061" w:rsidP="006459BD">
      <w:pPr>
        <w:pStyle w:val="ListParagraph"/>
        <w:spacing w:after="0" w:line="300" w:lineRule="auto"/>
        <w:rPr>
          <w:rFonts w:ascii="Arial" w:hAnsi="Arial" w:cs="Arial"/>
          <w:sz w:val="20"/>
          <w:szCs w:val="20"/>
        </w:rPr>
      </w:pPr>
    </w:p>
    <w:p w14:paraId="4B3735ED"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boy pedals his bicycle with a net horizontal force of 235 N. If the total mass of the boy and the bike is 40 kg, how much are they accelerating?</w:t>
      </w:r>
    </w:p>
    <w:p w14:paraId="201CB0C6" w14:textId="77777777" w:rsidR="00311061" w:rsidRPr="006459BD" w:rsidRDefault="00311061" w:rsidP="006459BD">
      <w:pPr>
        <w:pStyle w:val="ListParagraph"/>
        <w:spacing w:after="0" w:line="300" w:lineRule="auto"/>
        <w:rPr>
          <w:rFonts w:ascii="Arial" w:hAnsi="Arial" w:cs="Arial"/>
          <w:sz w:val="20"/>
          <w:szCs w:val="20"/>
        </w:rPr>
      </w:pPr>
    </w:p>
    <w:p w14:paraId="07B65015"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45 kg swimmer starting from rest can develop a maximum speed of 12 m/s over a distance of 20 m. How much net force must be applied to do this?</w:t>
      </w:r>
    </w:p>
    <w:p w14:paraId="782AF949" w14:textId="77777777" w:rsidR="00311061" w:rsidRPr="006459BD" w:rsidRDefault="00311061" w:rsidP="006459BD">
      <w:pPr>
        <w:autoSpaceDE w:val="0"/>
        <w:spacing w:line="300" w:lineRule="auto"/>
        <w:rPr>
          <w:rFonts w:ascii="Arial" w:hAnsi="Arial" w:cs="Arial"/>
          <w:sz w:val="20"/>
          <w:szCs w:val="20"/>
        </w:rPr>
      </w:pPr>
    </w:p>
    <w:p w14:paraId="23AA668C"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net force of 3000 N is accelerating a 1200 kg elevator upward. If the elevator starts from rest, how long will it take to travel up 15 m?</w:t>
      </w:r>
    </w:p>
    <w:p w14:paraId="5B2CDA9B" w14:textId="77777777" w:rsidR="00311061" w:rsidRPr="006459BD" w:rsidRDefault="00311061" w:rsidP="006459BD">
      <w:pPr>
        <w:autoSpaceDE w:val="0"/>
        <w:spacing w:line="300" w:lineRule="auto"/>
        <w:rPr>
          <w:rFonts w:ascii="Arial" w:hAnsi="Arial" w:cs="Arial"/>
          <w:sz w:val="20"/>
          <w:szCs w:val="20"/>
        </w:rPr>
      </w:pPr>
    </w:p>
    <w:p w14:paraId="62CB4CAA"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57 kg paratrooper falls through the air. How much force is pulling him down?</w:t>
      </w:r>
    </w:p>
    <w:p w14:paraId="2C49063A" w14:textId="77777777" w:rsidR="00311061" w:rsidRPr="006459BD" w:rsidRDefault="00311061" w:rsidP="006459BD">
      <w:pPr>
        <w:autoSpaceDE w:val="0"/>
        <w:spacing w:line="300" w:lineRule="auto"/>
        <w:rPr>
          <w:rFonts w:ascii="Arial" w:hAnsi="Arial" w:cs="Arial"/>
          <w:sz w:val="20"/>
          <w:szCs w:val="20"/>
        </w:rPr>
      </w:pPr>
    </w:p>
    <w:p w14:paraId="0880AB33"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net force of 34 N is applied to accelerate an object at a rate of 2.5 m/s</w:t>
      </w:r>
      <w:r w:rsidRPr="006459BD">
        <w:rPr>
          <w:rFonts w:ascii="Arial" w:hAnsi="Arial" w:cs="Arial"/>
          <w:sz w:val="20"/>
          <w:szCs w:val="20"/>
          <w:vertAlign w:val="superscript"/>
        </w:rPr>
        <w:t>2</w:t>
      </w:r>
      <w:r w:rsidRPr="006459BD">
        <w:rPr>
          <w:rFonts w:ascii="Arial" w:hAnsi="Arial" w:cs="Arial"/>
          <w:sz w:val="20"/>
          <w:szCs w:val="20"/>
        </w:rPr>
        <w:t>. What is the mass of the object?</w:t>
      </w:r>
    </w:p>
    <w:p w14:paraId="4B348BFC" w14:textId="77777777" w:rsidR="00311061" w:rsidRPr="006459BD" w:rsidRDefault="00311061" w:rsidP="006459BD">
      <w:pPr>
        <w:pStyle w:val="ListParagraph"/>
        <w:autoSpaceDE w:val="0"/>
        <w:spacing w:after="0" w:line="300" w:lineRule="auto"/>
        <w:rPr>
          <w:rFonts w:ascii="Arial" w:hAnsi="Arial" w:cs="Arial"/>
          <w:sz w:val="20"/>
          <w:szCs w:val="20"/>
        </w:rPr>
      </w:pPr>
    </w:p>
    <w:p w14:paraId="39EB0ED3"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runner exerts a net force of 225 N to accelerate at a rate of 3.0 m/s</w:t>
      </w:r>
      <w:r w:rsidRPr="006459BD">
        <w:rPr>
          <w:rFonts w:ascii="Arial" w:hAnsi="Arial" w:cs="Arial"/>
          <w:sz w:val="20"/>
          <w:szCs w:val="20"/>
          <w:vertAlign w:val="superscript"/>
        </w:rPr>
        <w:t>2</w:t>
      </w:r>
      <w:r w:rsidRPr="006459BD">
        <w:rPr>
          <w:rFonts w:ascii="Arial" w:hAnsi="Arial" w:cs="Arial"/>
          <w:sz w:val="20"/>
          <w:szCs w:val="20"/>
        </w:rPr>
        <w:t>. What is the runner’s mass?</w:t>
      </w:r>
    </w:p>
    <w:p w14:paraId="09A48B0C" w14:textId="77777777" w:rsidR="00311061" w:rsidRPr="006459BD" w:rsidRDefault="00311061" w:rsidP="006459BD">
      <w:pPr>
        <w:autoSpaceDE w:val="0"/>
        <w:spacing w:line="300" w:lineRule="auto"/>
        <w:rPr>
          <w:rFonts w:ascii="Arial" w:hAnsi="Arial" w:cs="Arial"/>
          <w:sz w:val="20"/>
          <w:szCs w:val="20"/>
        </w:rPr>
      </w:pPr>
    </w:p>
    <w:p w14:paraId="08770F66"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 xml:space="preserve">What average net force is required to stop a 4 kg bowling ball in 0.5 s if it’s initially traveling at 10 m/s? </w:t>
      </w:r>
    </w:p>
    <w:p w14:paraId="5A966CD5" w14:textId="77777777" w:rsidR="00311061" w:rsidRPr="006459BD" w:rsidRDefault="00311061" w:rsidP="006459BD">
      <w:pPr>
        <w:pStyle w:val="ListParagraph"/>
        <w:spacing w:after="0" w:line="300" w:lineRule="auto"/>
        <w:rPr>
          <w:rFonts w:ascii="Arial" w:hAnsi="Arial" w:cs="Arial"/>
          <w:sz w:val="20"/>
          <w:szCs w:val="20"/>
        </w:rPr>
      </w:pPr>
    </w:p>
    <w:p w14:paraId="57DA0ABC"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hockey puck with a mass of 0.18 kg is at rest on the horizontal frictionless surface of the rink. A player applies a horizontal force of 0.5 N to the puck. Find the speed and the traveled distance 5 s later.</w:t>
      </w:r>
    </w:p>
    <w:p w14:paraId="62DAA297" w14:textId="77777777" w:rsidR="00311061" w:rsidRPr="006459BD" w:rsidRDefault="00311061" w:rsidP="006459BD">
      <w:pPr>
        <w:pStyle w:val="ListParagraph"/>
        <w:autoSpaceDE w:val="0"/>
        <w:spacing w:after="0" w:line="300" w:lineRule="auto"/>
        <w:rPr>
          <w:rFonts w:ascii="Arial" w:hAnsi="Arial" w:cs="Arial"/>
          <w:sz w:val="20"/>
          <w:szCs w:val="20"/>
        </w:rPr>
      </w:pPr>
    </w:p>
    <w:p w14:paraId="789C61F4" w14:textId="77777777" w:rsidR="00311061" w:rsidRPr="006459BD" w:rsidRDefault="00311061" w:rsidP="006459BD">
      <w:pPr>
        <w:pStyle w:val="ListParagraph"/>
        <w:autoSpaceDE w:val="0"/>
        <w:spacing w:after="0" w:line="300" w:lineRule="auto"/>
        <w:rPr>
          <w:rFonts w:ascii="Arial" w:hAnsi="Arial" w:cs="Arial"/>
          <w:sz w:val="20"/>
          <w:szCs w:val="20"/>
        </w:rPr>
      </w:pPr>
    </w:p>
    <w:p w14:paraId="2266CB73"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 xml:space="preserve">Mass and Weight: </w:t>
      </w:r>
    </w:p>
    <w:p w14:paraId="5C97AD5A" w14:textId="77777777" w:rsidR="00311061" w:rsidRPr="006459BD" w:rsidRDefault="00515437" w:rsidP="006459BD">
      <w:pPr>
        <w:autoSpaceDE w:val="0"/>
        <w:spacing w:line="300" w:lineRule="auto"/>
        <w:rPr>
          <w:rFonts w:ascii="Arial" w:hAnsi="Arial" w:cs="Arial"/>
          <w:b/>
          <w:bCs/>
          <w:sz w:val="20"/>
          <w:szCs w:val="20"/>
        </w:rPr>
      </w:pPr>
      <w:r>
        <w:rPr>
          <w:rFonts w:ascii="Arial" w:hAnsi="Arial" w:cs="Arial"/>
          <w:b/>
          <w:bCs/>
          <w:sz w:val="20"/>
          <w:szCs w:val="20"/>
        </w:rPr>
        <w:t>Class Work</w:t>
      </w:r>
    </w:p>
    <w:p w14:paraId="41E246D6"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woman weighs 580 N. What is her mass?</w:t>
      </w:r>
    </w:p>
    <w:p w14:paraId="20C46439" w14:textId="77777777" w:rsidR="00311061" w:rsidRPr="006459BD" w:rsidRDefault="00311061" w:rsidP="006459BD">
      <w:pPr>
        <w:pStyle w:val="ListParagraph"/>
        <w:autoSpaceDE w:val="0"/>
        <w:spacing w:after="0" w:line="300" w:lineRule="auto"/>
        <w:rPr>
          <w:rFonts w:ascii="Arial" w:hAnsi="Arial" w:cs="Arial"/>
          <w:sz w:val="20"/>
          <w:szCs w:val="20"/>
        </w:rPr>
      </w:pPr>
    </w:p>
    <w:p w14:paraId="2945A870"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Find the weight of a 2000 kg elephant.</w:t>
      </w:r>
    </w:p>
    <w:p w14:paraId="705BA055" w14:textId="77777777" w:rsidR="00311061" w:rsidRPr="006459BD" w:rsidRDefault="00311061" w:rsidP="006459BD">
      <w:pPr>
        <w:autoSpaceDE w:val="0"/>
        <w:spacing w:line="300" w:lineRule="auto"/>
        <w:rPr>
          <w:rFonts w:ascii="Arial" w:hAnsi="Arial" w:cs="Arial"/>
          <w:sz w:val="20"/>
          <w:szCs w:val="20"/>
        </w:rPr>
      </w:pPr>
    </w:p>
    <w:p w14:paraId="0622E04F"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 xml:space="preserve">An astronaut has a mass of 85 kg. Calculate his weight on Earth and on the Earth’s moon </w:t>
      </w:r>
    </w:p>
    <w:p w14:paraId="0303DAE5" w14:textId="77777777" w:rsidR="00311061" w:rsidRPr="006459BD" w:rsidRDefault="00311061" w:rsidP="006459BD">
      <w:pPr>
        <w:autoSpaceDE w:val="0"/>
        <w:spacing w:line="300" w:lineRule="auto"/>
        <w:ind w:firstLine="720"/>
        <w:rPr>
          <w:rFonts w:ascii="Arial" w:hAnsi="Arial" w:cs="Arial"/>
          <w:sz w:val="20"/>
          <w:szCs w:val="20"/>
        </w:rPr>
      </w:pPr>
      <w:r w:rsidRPr="006459BD">
        <w:rPr>
          <w:rFonts w:ascii="Arial" w:hAnsi="Arial" w:cs="Arial"/>
          <w:sz w:val="20"/>
          <w:szCs w:val="20"/>
        </w:rPr>
        <w:t>(</w:t>
      </w:r>
      <w:proofErr w:type="spellStart"/>
      <w:r w:rsidRPr="006459BD">
        <w:rPr>
          <w:rFonts w:ascii="Arial" w:hAnsi="Arial" w:cs="Arial"/>
          <w:sz w:val="20"/>
          <w:szCs w:val="20"/>
        </w:rPr>
        <w:t>g</w:t>
      </w:r>
      <w:r w:rsidRPr="006459BD">
        <w:rPr>
          <w:rFonts w:ascii="Arial" w:hAnsi="Arial" w:cs="Arial"/>
          <w:sz w:val="20"/>
          <w:szCs w:val="20"/>
          <w:vertAlign w:val="subscript"/>
        </w:rPr>
        <w:t>moon</w:t>
      </w:r>
      <w:proofErr w:type="spellEnd"/>
      <w:r w:rsidRPr="006459BD">
        <w:rPr>
          <w:rFonts w:ascii="Arial" w:hAnsi="Arial" w:cs="Arial"/>
          <w:sz w:val="20"/>
          <w:szCs w:val="20"/>
        </w:rPr>
        <w:t xml:space="preserve"> = 1.6 m/s</w:t>
      </w:r>
      <w:r w:rsidRPr="006459BD">
        <w:rPr>
          <w:rFonts w:ascii="Arial" w:hAnsi="Arial" w:cs="Arial"/>
          <w:sz w:val="20"/>
          <w:szCs w:val="20"/>
          <w:vertAlign w:val="superscript"/>
        </w:rPr>
        <w:t>2</w:t>
      </w:r>
      <w:r w:rsidRPr="006459BD">
        <w:rPr>
          <w:rFonts w:ascii="Arial" w:hAnsi="Arial" w:cs="Arial"/>
          <w:sz w:val="20"/>
          <w:szCs w:val="20"/>
        </w:rPr>
        <w:t>). Does his mass change when he goes from Earth to its moon?</w:t>
      </w:r>
    </w:p>
    <w:p w14:paraId="45F12C67" w14:textId="77777777" w:rsidR="00311061" w:rsidRPr="006459BD" w:rsidRDefault="00311061" w:rsidP="006459BD">
      <w:pPr>
        <w:pStyle w:val="ListParagraph"/>
        <w:autoSpaceDE w:val="0"/>
        <w:spacing w:after="0" w:line="300" w:lineRule="auto"/>
        <w:rPr>
          <w:rFonts w:ascii="Arial" w:hAnsi="Arial" w:cs="Arial"/>
          <w:sz w:val="20"/>
          <w:szCs w:val="20"/>
        </w:rPr>
      </w:pPr>
    </w:p>
    <w:p w14:paraId="50414183"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car weighs 14500 N. What is its mass?</w:t>
      </w:r>
    </w:p>
    <w:p w14:paraId="727B241D" w14:textId="77777777" w:rsidR="00311061" w:rsidRPr="006459BD" w:rsidRDefault="00311061" w:rsidP="006459BD">
      <w:pPr>
        <w:pStyle w:val="ListParagraph"/>
        <w:autoSpaceDE w:val="0"/>
        <w:spacing w:after="0" w:line="300" w:lineRule="auto"/>
        <w:rPr>
          <w:rFonts w:ascii="Arial" w:hAnsi="Arial" w:cs="Arial"/>
          <w:sz w:val="20"/>
          <w:szCs w:val="20"/>
        </w:rPr>
      </w:pPr>
    </w:p>
    <w:p w14:paraId="79257174"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Calculate the weight of a 4.5 kg rabbit.</w:t>
      </w:r>
    </w:p>
    <w:p w14:paraId="2C7E7856" w14:textId="77777777" w:rsidR="00311061" w:rsidRPr="006459BD" w:rsidRDefault="00311061" w:rsidP="006459BD">
      <w:pPr>
        <w:autoSpaceDE w:val="0"/>
        <w:spacing w:line="300" w:lineRule="auto"/>
        <w:rPr>
          <w:rFonts w:ascii="Arial" w:hAnsi="Arial" w:cs="Arial"/>
          <w:sz w:val="20"/>
          <w:szCs w:val="20"/>
        </w:rPr>
      </w:pPr>
    </w:p>
    <w:p w14:paraId="0ADB4533"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At the surface of Mars the acceleration due to gravity is 3.8 m/s</w:t>
      </w:r>
      <w:r w:rsidRPr="006459BD">
        <w:rPr>
          <w:rFonts w:ascii="Arial" w:hAnsi="Arial" w:cs="Arial"/>
          <w:sz w:val="20"/>
          <w:szCs w:val="20"/>
          <w:vertAlign w:val="superscript"/>
        </w:rPr>
        <w:t>2</w:t>
      </w:r>
      <w:r w:rsidRPr="006459BD">
        <w:rPr>
          <w:rFonts w:ascii="Arial" w:hAnsi="Arial" w:cs="Arial"/>
          <w:sz w:val="20"/>
          <w:szCs w:val="20"/>
        </w:rPr>
        <w:t>. A book weighs 34 N at the surface of the Earth. What is its mass on the earth’s surface? What are its mass and weight on Mars’s surface?</w:t>
      </w:r>
    </w:p>
    <w:p w14:paraId="18FA73B8" w14:textId="77777777" w:rsidR="00311061" w:rsidRPr="006459BD" w:rsidRDefault="00311061" w:rsidP="006459BD">
      <w:pPr>
        <w:autoSpaceDE w:val="0"/>
        <w:spacing w:line="300" w:lineRule="auto"/>
        <w:rPr>
          <w:rFonts w:ascii="Arial" w:hAnsi="Arial" w:cs="Arial"/>
          <w:sz w:val="20"/>
          <w:szCs w:val="20"/>
        </w:rPr>
      </w:pPr>
    </w:p>
    <w:p w14:paraId="5B362A8A" w14:textId="77777777" w:rsidR="00311061" w:rsidRPr="006459BD" w:rsidRDefault="00311061" w:rsidP="006459BD">
      <w:pPr>
        <w:autoSpaceDE w:val="0"/>
        <w:spacing w:line="300" w:lineRule="auto"/>
        <w:rPr>
          <w:rFonts w:ascii="Arial" w:hAnsi="Arial" w:cs="Arial"/>
          <w:b/>
          <w:bCs/>
          <w:sz w:val="20"/>
          <w:szCs w:val="20"/>
        </w:rPr>
      </w:pPr>
      <w:r w:rsidRPr="006459BD">
        <w:rPr>
          <w:rFonts w:ascii="Arial" w:hAnsi="Arial" w:cs="Arial"/>
          <w:b/>
          <w:bCs/>
          <w:sz w:val="20"/>
          <w:szCs w:val="20"/>
        </w:rPr>
        <w:t>Homework</w:t>
      </w:r>
    </w:p>
    <w:p w14:paraId="480AE206"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boy weighs 270 N. What is his mass?</w:t>
      </w:r>
    </w:p>
    <w:p w14:paraId="648DDD9D" w14:textId="77777777" w:rsidR="00311061" w:rsidRPr="006459BD" w:rsidRDefault="00311061" w:rsidP="006459BD">
      <w:pPr>
        <w:pStyle w:val="ListParagraph"/>
        <w:autoSpaceDE w:val="0"/>
        <w:spacing w:after="0" w:line="300" w:lineRule="auto"/>
        <w:rPr>
          <w:rFonts w:ascii="Arial" w:hAnsi="Arial" w:cs="Arial"/>
          <w:sz w:val="20"/>
          <w:szCs w:val="20"/>
        </w:rPr>
      </w:pPr>
    </w:p>
    <w:p w14:paraId="317BBD48"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 xml:space="preserve">Find the weight of a 60 kg table. </w:t>
      </w:r>
    </w:p>
    <w:p w14:paraId="7319468C" w14:textId="77777777" w:rsidR="00311061" w:rsidRPr="006459BD" w:rsidRDefault="00311061" w:rsidP="006459BD">
      <w:pPr>
        <w:autoSpaceDE w:val="0"/>
        <w:spacing w:line="300" w:lineRule="auto"/>
        <w:rPr>
          <w:rFonts w:ascii="Arial" w:hAnsi="Arial" w:cs="Arial"/>
          <w:sz w:val="20"/>
          <w:szCs w:val="20"/>
        </w:rPr>
      </w:pPr>
    </w:p>
    <w:p w14:paraId="2BB46F6F"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Martian weighs 17 N on the surface of Mars. Calculate his weight on Earth and on the Earth’s moon. Does his mass change along the flight from Mars to the Moon to the Earth?</w:t>
      </w:r>
      <w:r w:rsidR="00DD6158">
        <w:rPr>
          <w:rFonts w:ascii="Arial" w:hAnsi="Arial" w:cs="Arial"/>
          <w:sz w:val="20"/>
          <w:szCs w:val="20"/>
        </w:rPr>
        <w:t xml:space="preserve"> The acceleration due to gravity on Mars is 3.8 m/s</w:t>
      </w:r>
      <w:r w:rsidR="00DD6158">
        <w:rPr>
          <w:rFonts w:ascii="Arial" w:hAnsi="Arial" w:cs="Arial"/>
          <w:sz w:val="20"/>
          <w:szCs w:val="20"/>
          <w:vertAlign w:val="superscript"/>
        </w:rPr>
        <w:t xml:space="preserve">2 </w:t>
      </w:r>
      <w:r w:rsidR="00DD6158">
        <w:rPr>
          <w:rFonts w:ascii="Arial" w:hAnsi="Arial" w:cs="Arial"/>
          <w:sz w:val="20"/>
          <w:szCs w:val="20"/>
        </w:rPr>
        <w:t>and the acceleration due to gravity on the Moon is 1.6 m/s</w:t>
      </w:r>
      <w:r w:rsidR="00DD6158">
        <w:rPr>
          <w:rFonts w:ascii="Arial" w:hAnsi="Arial" w:cs="Arial"/>
          <w:sz w:val="20"/>
          <w:szCs w:val="20"/>
          <w:vertAlign w:val="superscript"/>
        </w:rPr>
        <w:t>2</w:t>
      </w:r>
      <w:r w:rsidR="00DD6158">
        <w:rPr>
          <w:rFonts w:ascii="Arial" w:hAnsi="Arial" w:cs="Arial"/>
          <w:sz w:val="20"/>
          <w:szCs w:val="20"/>
        </w:rPr>
        <w:t>.</w:t>
      </w:r>
    </w:p>
    <w:p w14:paraId="4423B17E" w14:textId="77777777" w:rsidR="00311061" w:rsidRPr="006459BD" w:rsidRDefault="00311061" w:rsidP="006459BD">
      <w:pPr>
        <w:autoSpaceDE w:val="0"/>
        <w:spacing w:line="300" w:lineRule="auto"/>
        <w:rPr>
          <w:rFonts w:ascii="Arial" w:hAnsi="Arial" w:cs="Arial"/>
          <w:sz w:val="20"/>
          <w:szCs w:val="20"/>
        </w:rPr>
      </w:pPr>
    </w:p>
    <w:p w14:paraId="285D0325"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Find the weight of a 2 g computer chip.</w:t>
      </w:r>
    </w:p>
    <w:p w14:paraId="134E6A27" w14:textId="77777777" w:rsidR="00311061" w:rsidRPr="006459BD" w:rsidRDefault="00311061" w:rsidP="006459BD">
      <w:pPr>
        <w:pStyle w:val="ListParagraph"/>
        <w:autoSpaceDE w:val="0"/>
        <w:spacing w:after="0" w:line="300" w:lineRule="auto"/>
        <w:rPr>
          <w:rFonts w:ascii="Arial" w:hAnsi="Arial" w:cs="Arial"/>
          <w:sz w:val="20"/>
          <w:szCs w:val="20"/>
        </w:rPr>
      </w:pPr>
    </w:p>
    <w:p w14:paraId="424B0720"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What is the mass of a 330 N television?</w:t>
      </w:r>
    </w:p>
    <w:p w14:paraId="535D2FDD" w14:textId="77777777" w:rsidR="00311061" w:rsidRPr="006459BD" w:rsidRDefault="00311061" w:rsidP="006459BD">
      <w:pPr>
        <w:pStyle w:val="ListParagraph"/>
        <w:spacing w:after="0" w:line="300" w:lineRule="auto"/>
        <w:rPr>
          <w:rFonts w:ascii="Arial" w:hAnsi="Arial" w:cs="Arial"/>
          <w:sz w:val="20"/>
          <w:szCs w:val="20"/>
        </w:rPr>
      </w:pPr>
    </w:p>
    <w:p w14:paraId="390217F0"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 xml:space="preserve">The mars rover, Spirit has a mass of 836 kg. Calculate its weight on Earth and on Mars. </w:t>
      </w:r>
      <w:r w:rsidR="00DD6158">
        <w:rPr>
          <w:rFonts w:ascii="Arial" w:hAnsi="Arial" w:cs="Arial"/>
          <w:sz w:val="20"/>
          <w:szCs w:val="20"/>
        </w:rPr>
        <w:t>The acceleration due to gravity on Mars is 3.8 m/s</w:t>
      </w:r>
      <w:r w:rsidR="00DD6158">
        <w:rPr>
          <w:rFonts w:ascii="Arial" w:hAnsi="Arial" w:cs="Arial"/>
          <w:sz w:val="20"/>
          <w:szCs w:val="20"/>
          <w:vertAlign w:val="superscript"/>
        </w:rPr>
        <w:t>2</w:t>
      </w:r>
    </w:p>
    <w:p w14:paraId="205D262F" w14:textId="77777777" w:rsidR="00311061" w:rsidRPr="006459BD" w:rsidRDefault="00311061" w:rsidP="006459BD">
      <w:pPr>
        <w:autoSpaceDE w:val="0"/>
        <w:spacing w:line="300" w:lineRule="auto"/>
        <w:rPr>
          <w:rFonts w:ascii="Arial" w:hAnsi="Arial" w:cs="Arial"/>
          <w:sz w:val="20"/>
          <w:szCs w:val="20"/>
        </w:rPr>
      </w:pPr>
    </w:p>
    <w:p w14:paraId="308EA44E" w14:textId="77777777" w:rsidR="00311061" w:rsidRPr="006459BD" w:rsidRDefault="00311061" w:rsidP="006459BD">
      <w:pPr>
        <w:autoSpaceDE w:val="0"/>
        <w:spacing w:line="300" w:lineRule="auto"/>
        <w:rPr>
          <w:rFonts w:ascii="Arial" w:hAnsi="Arial" w:cs="Arial"/>
          <w:sz w:val="20"/>
          <w:szCs w:val="20"/>
        </w:rPr>
      </w:pPr>
    </w:p>
    <w:p w14:paraId="6B4205E5" w14:textId="77777777" w:rsidR="00515437" w:rsidRDefault="00DD6158" w:rsidP="00DD6158">
      <w:pPr>
        <w:autoSpaceDE w:val="0"/>
        <w:spacing w:line="300" w:lineRule="auto"/>
        <w:rPr>
          <w:rFonts w:ascii="Arial" w:hAnsi="Arial" w:cs="Arial"/>
          <w:b/>
          <w:sz w:val="20"/>
          <w:szCs w:val="20"/>
        </w:rPr>
      </w:pPr>
      <w:r w:rsidRPr="006459BD">
        <w:rPr>
          <w:rFonts w:ascii="Arial" w:hAnsi="Arial" w:cs="Arial"/>
          <w:b/>
          <w:sz w:val="20"/>
          <w:szCs w:val="20"/>
        </w:rPr>
        <w:t>Free-Body Diagram Problems</w:t>
      </w:r>
      <w:r w:rsidR="00515437">
        <w:rPr>
          <w:rFonts w:ascii="Arial" w:hAnsi="Arial" w:cs="Arial"/>
          <w:b/>
          <w:sz w:val="20"/>
          <w:szCs w:val="20"/>
        </w:rPr>
        <w:t>:</w:t>
      </w:r>
    </w:p>
    <w:p w14:paraId="5EE91FEB" w14:textId="77777777" w:rsidR="00515437" w:rsidRPr="006459BD" w:rsidRDefault="00515437" w:rsidP="00DD6158">
      <w:pPr>
        <w:autoSpaceDE w:val="0"/>
        <w:spacing w:line="300" w:lineRule="auto"/>
        <w:rPr>
          <w:rFonts w:ascii="Arial" w:hAnsi="Arial" w:cs="Arial"/>
          <w:b/>
          <w:sz w:val="20"/>
          <w:szCs w:val="20"/>
        </w:rPr>
      </w:pPr>
      <w:r>
        <w:rPr>
          <w:rFonts w:ascii="Arial" w:hAnsi="Arial" w:cs="Arial"/>
          <w:b/>
          <w:sz w:val="20"/>
          <w:szCs w:val="20"/>
        </w:rPr>
        <w:t>Class Work</w:t>
      </w:r>
    </w:p>
    <w:p w14:paraId="307A72C8" w14:textId="77777777" w:rsidR="00311061" w:rsidRPr="00DD6158" w:rsidRDefault="00311061" w:rsidP="00DD6158">
      <w:pPr>
        <w:pStyle w:val="ListParagraph"/>
        <w:numPr>
          <w:ilvl w:val="0"/>
          <w:numId w:val="9"/>
        </w:numPr>
        <w:autoSpaceDE w:val="0"/>
        <w:spacing w:after="0" w:line="300" w:lineRule="auto"/>
        <w:rPr>
          <w:rFonts w:ascii="Arial" w:hAnsi="Arial" w:cs="Arial"/>
          <w:sz w:val="20"/>
          <w:szCs w:val="20"/>
        </w:rPr>
      </w:pPr>
      <w:r w:rsidRPr="00DD6158">
        <w:rPr>
          <w:rFonts w:ascii="Arial" w:hAnsi="Arial" w:cs="Arial"/>
          <w:sz w:val="20"/>
          <w:szCs w:val="20"/>
        </w:rPr>
        <w:t xml:space="preserve">A box sits at rest on a tabletop. Draw and clearly label all the forces acting on the box; compare their </w:t>
      </w:r>
      <w:r w:rsidRPr="00DD6158">
        <w:rPr>
          <w:rFonts w:ascii="Arial" w:hAnsi="Arial" w:cs="Arial"/>
          <w:sz w:val="20"/>
          <w:szCs w:val="20"/>
        </w:rPr>
        <w:lastRenderedPageBreak/>
        <w:t>magnitudes and directions.</w:t>
      </w:r>
    </w:p>
    <w:p w14:paraId="64923886" w14:textId="77777777" w:rsidR="00311061" w:rsidRPr="006459BD" w:rsidRDefault="00311061" w:rsidP="006459BD">
      <w:pPr>
        <w:pStyle w:val="ListParagraph"/>
        <w:autoSpaceDE w:val="0"/>
        <w:spacing w:after="0" w:line="300" w:lineRule="auto"/>
        <w:rPr>
          <w:rFonts w:ascii="Arial" w:hAnsi="Arial" w:cs="Arial"/>
          <w:sz w:val="20"/>
          <w:szCs w:val="20"/>
        </w:rPr>
      </w:pPr>
    </w:p>
    <w:p w14:paraId="588F4CA9"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 xml:space="preserve">A wooden block moves at a constant speed on a rough horizontal surface. Draw a free-body diagram clearly showing all the forces applied to the block; compare their magnitudes and directions. </w:t>
      </w:r>
    </w:p>
    <w:p w14:paraId="0C7CE363" w14:textId="77777777" w:rsidR="00311061" w:rsidRPr="006459BD" w:rsidRDefault="00311061" w:rsidP="006459BD">
      <w:pPr>
        <w:autoSpaceDE w:val="0"/>
        <w:spacing w:line="300" w:lineRule="auto"/>
        <w:rPr>
          <w:rFonts w:ascii="Arial" w:hAnsi="Arial" w:cs="Arial"/>
          <w:sz w:val="20"/>
          <w:szCs w:val="20"/>
        </w:rPr>
      </w:pPr>
    </w:p>
    <w:p w14:paraId="2E2C0756"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boy pulls a sled horizontally at a constant speed by holding a rope that is connected to the sled.</w:t>
      </w:r>
    </w:p>
    <w:p w14:paraId="6A2234D3"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Show all the forces exerted on the sled (do not ignore friction);</w:t>
      </w:r>
    </w:p>
    <w:p w14:paraId="3D51608A"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Show all the forces exerted on the boy (do not ignore friction);</w:t>
      </w:r>
    </w:p>
    <w:p w14:paraId="75F15875"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Show all the forces acting on the rope;</w:t>
      </w:r>
    </w:p>
    <w:p w14:paraId="46DB87E6"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Use Newton’s Law to explain the directions and the magnitudes of all the forces; compare “action” and “reaction”.</w:t>
      </w:r>
    </w:p>
    <w:p w14:paraId="6EF96515" w14:textId="77777777" w:rsidR="00311061" w:rsidRDefault="00311061" w:rsidP="006459BD">
      <w:pPr>
        <w:pStyle w:val="ListParagraph"/>
        <w:autoSpaceDE w:val="0"/>
        <w:spacing w:after="0" w:line="300" w:lineRule="auto"/>
        <w:ind w:left="1440"/>
        <w:rPr>
          <w:rFonts w:ascii="Arial" w:hAnsi="Arial" w:cs="Arial"/>
          <w:sz w:val="20"/>
          <w:szCs w:val="20"/>
        </w:rPr>
      </w:pPr>
    </w:p>
    <w:p w14:paraId="70A7D15C" w14:textId="77777777" w:rsidR="00515437" w:rsidRPr="00515437" w:rsidRDefault="00515437" w:rsidP="00515437">
      <w:pPr>
        <w:pStyle w:val="ListParagraph"/>
        <w:autoSpaceDE w:val="0"/>
        <w:spacing w:after="0" w:line="300" w:lineRule="auto"/>
        <w:ind w:left="0"/>
        <w:rPr>
          <w:rFonts w:ascii="Arial" w:hAnsi="Arial" w:cs="Arial"/>
          <w:b/>
          <w:sz w:val="20"/>
          <w:szCs w:val="20"/>
        </w:rPr>
      </w:pPr>
      <w:r>
        <w:rPr>
          <w:rFonts w:ascii="Arial" w:hAnsi="Arial" w:cs="Arial"/>
          <w:b/>
          <w:sz w:val="20"/>
          <w:szCs w:val="20"/>
        </w:rPr>
        <w:t>Homework</w:t>
      </w:r>
    </w:p>
    <w:p w14:paraId="7117A4A4"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crane lifts a load at a constant speed. Draw a free-body diagram for the load and compare the magnitudes and directions of the all forces.</w:t>
      </w:r>
    </w:p>
    <w:p w14:paraId="331408E9" w14:textId="77777777" w:rsidR="00311061" w:rsidRPr="006459BD" w:rsidRDefault="00311061" w:rsidP="006459BD">
      <w:pPr>
        <w:pStyle w:val="ListParagraph"/>
        <w:autoSpaceDE w:val="0"/>
        <w:spacing w:after="0" w:line="300" w:lineRule="auto"/>
        <w:rPr>
          <w:rFonts w:ascii="Arial" w:hAnsi="Arial" w:cs="Arial"/>
          <w:sz w:val="20"/>
          <w:szCs w:val="20"/>
        </w:rPr>
      </w:pPr>
    </w:p>
    <w:p w14:paraId="22A6AAB0"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crate is accelerated at a constant rate along a rough horizontal floor. Draw a free-body diagram for the crate and compare all the forces exerted on the crate.</w:t>
      </w:r>
    </w:p>
    <w:p w14:paraId="6EEEE5D2" w14:textId="77777777" w:rsidR="00311061" w:rsidRPr="006459BD" w:rsidRDefault="00311061" w:rsidP="006459BD">
      <w:pPr>
        <w:pStyle w:val="ListParagraph"/>
        <w:spacing w:after="0" w:line="300" w:lineRule="auto"/>
        <w:rPr>
          <w:rFonts w:ascii="Arial" w:hAnsi="Arial" w:cs="Arial"/>
          <w:sz w:val="20"/>
          <w:szCs w:val="20"/>
        </w:rPr>
      </w:pPr>
    </w:p>
    <w:p w14:paraId="5DF398DB"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hockey puck slides on a rough horizontal surface. Draw a free-body diagram for the puck and compare the magnitudes and the directions of all the forces exerted on it.</w:t>
      </w:r>
    </w:p>
    <w:p w14:paraId="653BF53B" w14:textId="77777777" w:rsidR="00311061" w:rsidRPr="006459BD" w:rsidRDefault="00311061" w:rsidP="006459BD">
      <w:pPr>
        <w:autoSpaceDE w:val="0"/>
        <w:spacing w:line="300" w:lineRule="auto"/>
        <w:rPr>
          <w:rFonts w:ascii="Arial" w:hAnsi="Arial" w:cs="Arial"/>
          <w:sz w:val="20"/>
          <w:szCs w:val="20"/>
        </w:rPr>
      </w:pPr>
    </w:p>
    <w:p w14:paraId="483BB2F2"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 xml:space="preserve">Kinetic Friction: </w:t>
      </w:r>
    </w:p>
    <w:p w14:paraId="354CD7F0" w14:textId="77777777" w:rsidR="00311061" w:rsidRPr="006459BD" w:rsidRDefault="00C465C6" w:rsidP="006459BD">
      <w:pPr>
        <w:autoSpaceDE w:val="0"/>
        <w:spacing w:line="300" w:lineRule="auto"/>
        <w:rPr>
          <w:rFonts w:ascii="Arial" w:hAnsi="Arial" w:cs="Arial"/>
          <w:b/>
          <w:sz w:val="20"/>
          <w:szCs w:val="20"/>
        </w:rPr>
      </w:pPr>
      <w:r>
        <w:rPr>
          <w:rFonts w:ascii="Arial" w:hAnsi="Arial" w:cs="Arial"/>
          <w:b/>
          <w:sz w:val="20"/>
          <w:szCs w:val="20"/>
        </w:rPr>
        <w:t>Class Work</w:t>
      </w:r>
    </w:p>
    <w:p w14:paraId="6004ECD9"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coefficient of kinetic friction between an object and the surface upon which it is sliding is 0.25. The weight of the object is 20N. What is the force of friction?</w:t>
      </w:r>
    </w:p>
    <w:p w14:paraId="37FF38CB" w14:textId="77777777" w:rsidR="00311061" w:rsidRPr="006459BD" w:rsidRDefault="00311061" w:rsidP="006459BD">
      <w:pPr>
        <w:pStyle w:val="ListParagraph"/>
        <w:autoSpaceDE w:val="0"/>
        <w:spacing w:after="0" w:line="300" w:lineRule="auto"/>
        <w:rPr>
          <w:rFonts w:ascii="Arial" w:hAnsi="Arial" w:cs="Arial"/>
          <w:sz w:val="20"/>
          <w:szCs w:val="20"/>
        </w:rPr>
      </w:pPr>
    </w:p>
    <w:p w14:paraId="5532962B"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12N. The weight of the object is 20N. What is the coefficient of kinetic friction?</w:t>
      </w:r>
    </w:p>
    <w:p w14:paraId="10B7C1F8" w14:textId="77777777" w:rsidR="00311061" w:rsidRPr="006459BD" w:rsidRDefault="00311061" w:rsidP="006459BD">
      <w:pPr>
        <w:pStyle w:val="ListParagraph"/>
        <w:spacing w:after="0" w:line="300" w:lineRule="auto"/>
        <w:rPr>
          <w:rFonts w:ascii="Arial" w:hAnsi="Arial" w:cs="Arial"/>
          <w:sz w:val="20"/>
          <w:szCs w:val="20"/>
        </w:rPr>
      </w:pPr>
    </w:p>
    <w:p w14:paraId="74991278"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coefficient of kinetic friction between an object and the surface upon which it is sliding is 0.40. The mass of the object is 3.2 kg. What is the force of friction?</w:t>
      </w:r>
    </w:p>
    <w:p w14:paraId="2F667B75" w14:textId="77777777" w:rsidR="00311061" w:rsidRPr="006459BD" w:rsidRDefault="00311061" w:rsidP="006459BD">
      <w:pPr>
        <w:pStyle w:val="ListParagraph"/>
        <w:spacing w:after="0" w:line="300" w:lineRule="auto"/>
        <w:rPr>
          <w:rFonts w:ascii="Arial" w:hAnsi="Arial" w:cs="Arial"/>
          <w:sz w:val="20"/>
          <w:szCs w:val="20"/>
        </w:rPr>
      </w:pPr>
    </w:p>
    <w:p w14:paraId="099B06B5"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15N. The mass of the object is 20kg. What is the coefficient of kinetic friction?</w:t>
      </w:r>
    </w:p>
    <w:p w14:paraId="1B5D0102" w14:textId="77777777" w:rsidR="00311061" w:rsidRPr="006459BD" w:rsidRDefault="00311061" w:rsidP="006459BD">
      <w:pPr>
        <w:autoSpaceDE w:val="0"/>
        <w:spacing w:line="300" w:lineRule="auto"/>
        <w:rPr>
          <w:rFonts w:ascii="Arial" w:hAnsi="Arial" w:cs="Arial"/>
          <w:sz w:val="20"/>
          <w:szCs w:val="20"/>
        </w:rPr>
      </w:pPr>
    </w:p>
    <w:p w14:paraId="59FC667E"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 xml:space="preserve">The coefficient of kinetic friction between an object and the surface upon which it is sliding is 0.40. The weight of the object is 80N. What is the force of friction? </w:t>
      </w:r>
    </w:p>
    <w:p w14:paraId="42F4D587" w14:textId="77777777" w:rsidR="00311061" w:rsidRPr="006459BD" w:rsidRDefault="00311061" w:rsidP="006459BD">
      <w:pPr>
        <w:autoSpaceDE w:val="0"/>
        <w:spacing w:line="300" w:lineRule="auto"/>
        <w:ind w:left="360"/>
        <w:rPr>
          <w:rFonts w:ascii="Arial" w:hAnsi="Arial" w:cs="Arial"/>
          <w:sz w:val="20"/>
          <w:szCs w:val="20"/>
        </w:rPr>
      </w:pPr>
    </w:p>
    <w:p w14:paraId="45B06925"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coefficient of kinetic friction between an object and the surface upon which it is sliding is 0.6. The mass of the object is 12 kg. What is the force of friction?</w:t>
      </w:r>
    </w:p>
    <w:p w14:paraId="1BBE86C3" w14:textId="77777777" w:rsidR="00311061" w:rsidRPr="006459BD" w:rsidRDefault="00311061" w:rsidP="006459BD">
      <w:pPr>
        <w:pStyle w:val="ListParagraph"/>
        <w:autoSpaceDE w:val="0"/>
        <w:spacing w:after="0" w:line="300" w:lineRule="auto"/>
        <w:rPr>
          <w:rFonts w:ascii="Arial" w:hAnsi="Arial" w:cs="Arial"/>
          <w:sz w:val="20"/>
          <w:szCs w:val="20"/>
        </w:rPr>
      </w:pPr>
    </w:p>
    <w:p w14:paraId="7744A3E7"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12N and the coefficient of friction between them is 0.70. What is the weight of the object?</w:t>
      </w:r>
    </w:p>
    <w:p w14:paraId="1F50D68C" w14:textId="77777777" w:rsidR="00311061" w:rsidRDefault="00311061" w:rsidP="006459BD">
      <w:pPr>
        <w:pStyle w:val="ListParagraph"/>
        <w:spacing w:after="0" w:line="300" w:lineRule="auto"/>
        <w:rPr>
          <w:rFonts w:ascii="Arial" w:hAnsi="Arial" w:cs="Arial"/>
          <w:sz w:val="20"/>
          <w:szCs w:val="20"/>
        </w:rPr>
      </w:pPr>
    </w:p>
    <w:p w14:paraId="7B43759F" w14:textId="77777777" w:rsidR="00573CFB" w:rsidRPr="006459BD" w:rsidRDefault="00573CFB" w:rsidP="006459BD">
      <w:pPr>
        <w:pStyle w:val="ListParagraph"/>
        <w:spacing w:after="0" w:line="300" w:lineRule="auto"/>
        <w:rPr>
          <w:rFonts w:ascii="Arial" w:hAnsi="Arial" w:cs="Arial"/>
          <w:sz w:val="20"/>
          <w:szCs w:val="20"/>
        </w:rPr>
      </w:pPr>
    </w:p>
    <w:p w14:paraId="660460E0"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250N and the coefficient of friction between them is 0.80. What is the mass of the object?</w:t>
      </w:r>
    </w:p>
    <w:p w14:paraId="510564FD" w14:textId="77777777" w:rsidR="00311061" w:rsidRPr="006459BD" w:rsidRDefault="00311061" w:rsidP="006459BD">
      <w:pPr>
        <w:autoSpaceDE w:val="0"/>
        <w:spacing w:line="300" w:lineRule="auto"/>
        <w:rPr>
          <w:rFonts w:ascii="Arial" w:hAnsi="Arial" w:cs="Arial"/>
          <w:sz w:val="20"/>
          <w:szCs w:val="20"/>
        </w:rPr>
      </w:pPr>
    </w:p>
    <w:p w14:paraId="5700222A"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36N. The weight of the object is 85N. What is the coefficient of kinetic friction?</w:t>
      </w:r>
    </w:p>
    <w:p w14:paraId="3B2B8072" w14:textId="77777777" w:rsidR="00311061" w:rsidRPr="006459BD" w:rsidRDefault="00311061" w:rsidP="006459BD">
      <w:pPr>
        <w:autoSpaceDE w:val="0"/>
        <w:spacing w:line="300" w:lineRule="auto"/>
        <w:rPr>
          <w:rFonts w:ascii="Arial" w:hAnsi="Arial" w:cs="Arial"/>
          <w:sz w:val="20"/>
          <w:szCs w:val="20"/>
        </w:rPr>
      </w:pPr>
    </w:p>
    <w:p w14:paraId="0EEB716E" w14:textId="77777777" w:rsidR="00311061" w:rsidRPr="006459BD" w:rsidRDefault="00311061" w:rsidP="006459BD">
      <w:pPr>
        <w:spacing w:line="300" w:lineRule="auto"/>
        <w:rPr>
          <w:rFonts w:ascii="Arial" w:hAnsi="Arial" w:cs="Arial"/>
          <w:b/>
          <w:sz w:val="20"/>
          <w:szCs w:val="20"/>
        </w:rPr>
      </w:pPr>
      <w:r w:rsidRPr="006459BD">
        <w:rPr>
          <w:rFonts w:ascii="Arial" w:hAnsi="Arial" w:cs="Arial"/>
          <w:b/>
          <w:sz w:val="20"/>
          <w:szCs w:val="20"/>
        </w:rPr>
        <w:t>Homework</w:t>
      </w:r>
    </w:p>
    <w:p w14:paraId="796B3E88"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coefficient of kinetic friction between an object and the surface upon which it is sliding is 0.10. The mass of the object is 8.0 kg. What is the force of friction?</w:t>
      </w:r>
    </w:p>
    <w:p w14:paraId="224AE2BE" w14:textId="77777777" w:rsidR="00311061" w:rsidRPr="006459BD" w:rsidRDefault="00311061" w:rsidP="006459BD">
      <w:pPr>
        <w:pStyle w:val="ListParagraph"/>
        <w:autoSpaceDE w:val="0"/>
        <w:spacing w:after="0" w:line="300" w:lineRule="auto"/>
        <w:rPr>
          <w:rFonts w:ascii="Arial" w:hAnsi="Arial" w:cs="Arial"/>
          <w:sz w:val="20"/>
          <w:szCs w:val="20"/>
        </w:rPr>
      </w:pPr>
    </w:p>
    <w:p w14:paraId="2DE945E7"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46N and the coefficient of friction between them is 0.30. What is the weight of the object?</w:t>
      </w:r>
    </w:p>
    <w:p w14:paraId="692B6F34" w14:textId="77777777" w:rsidR="00311061" w:rsidRPr="006459BD" w:rsidRDefault="00311061" w:rsidP="006459BD">
      <w:pPr>
        <w:spacing w:line="300" w:lineRule="auto"/>
        <w:rPr>
          <w:rFonts w:ascii="Arial" w:hAnsi="Arial" w:cs="Arial"/>
          <w:sz w:val="20"/>
          <w:szCs w:val="20"/>
        </w:rPr>
      </w:pPr>
    </w:p>
    <w:p w14:paraId="42561840"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360N. The mass of the object is 95kg. What is the coefficient of kinetic friction?</w:t>
      </w:r>
    </w:p>
    <w:p w14:paraId="7BED1A7A" w14:textId="77777777" w:rsidR="00311061" w:rsidRPr="006459BD" w:rsidRDefault="00311061" w:rsidP="006459BD">
      <w:pPr>
        <w:autoSpaceDE w:val="0"/>
        <w:spacing w:line="300" w:lineRule="auto"/>
        <w:rPr>
          <w:rFonts w:ascii="Arial" w:hAnsi="Arial" w:cs="Arial"/>
          <w:sz w:val="20"/>
          <w:szCs w:val="20"/>
        </w:rPr>
      </w:pPr>
    </w:p>
    <w:p w14:paraId="521DA23F"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126 N and the coefficient of friction between them is 0.20. What is the mass of the object?</w:t>
      </w:r>
    </w:p>
    <w:p w14:paraId="55E62254" w14:textId="77777777" w:rsidR="00311061" w:rsidRPr="006459BD" w:rsidRDefault="00311061" w:rsidP="006459BD">
      <w:pPr>
        <w:pStyle w:val="ListParagraph"/>
        <w:spacing w:after="0" w:line="300" w:lineRule="auto"/>
        <w:rPr>
          <w:rFonts w:ascii="Arial" w:hAnsi="Arial" w:cs="Arial"/>
          <w:sz w:val="20"/>
          <w:szCs w:val="20"/>
        </w:rPr>
      </w:pPr>
    </w:p>
    <w:p w14:paraId="78BFC961"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12 N and the coefficient of friction between them is 0.60. What is the weight of the object?</w:t>
      </w:r>
    </w:p>
    <w:p w14:paraId="709D7869" w14:textId="77777777" w:rsidR="00311061" w:rsidRPr="006459BD" w:rsidRDefault="00311061" w:rsidP="006459BD">
      <w:pPr>
        <w:pStyle w:val="ListParagraph"/>
        <w:spacing w:after="0" w:line="300" w:lineRule="auto"/>
        <w:rPr>
          <w:rFonts w:ascii="Arial" w:hAnsi="Arial" w:cs="Arial"/>
          <w:sz w:val="20"/>
          <w:szCs w:val="20"/>
        </w:rPr>
      </w:pPr>
    </w:p>
    <w:p w14:paraId="64213CD1"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coefficient of kinetic friction between an object and the surface upon which it is sliding is 0.15. The mass of the object is 16kg. What is the force of friction?</w:t>
      </w:r>
    </w:p>
    <w:p w14:paraId="6A2714AF" w14:textId="77777777" w:rsidR="00311061" w:rsidRPr="006459BD" w:rsidRDefault="00311061" w:rsidP="006459BD">
      <w:pPr>
        <w:pStyle w:val="ListParagraph"/>
        <w:spacing w:after="0" w:line="300" w:lineRule="auto"/>
        <w:rPr>
          <w:rFonts w:ascii="Arial" w:hAnsi="Arial" w:cs="Arial"/>
          <w:sz w:val="20"/>
          <w:szCs w:val="20"/>
        </w:rPr>
      </w:pPr>
    </w:p>
    <w:p w14:paraId="785179F4"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3.5N. The mass of the object is 4 kg. What is the coefficient of kinetic friction?</w:t>
      </w:r>
    </w:p>
    <w:p w14:paraId="68C0738F" w14:textId="77777777" w:rsidR="00311061" w:rsidRPr="006459BD" w:rsidRDefault="00311061" w:rsidP="006459BD">
      <w:pPr>
        <w:pStyle w:val="ListParagraph"/>
        <w:spacing w:after="0" w:line="300" w:lineRule="auto"/>
        <w:rPr>
          <w:rFonts w:ascii="Arial" w:hAnsi="Arial" w:cs="Arial"/>
          <w:sz w:val="20"/>
          <w:szCs w:val="20"/>
        </w:rPr>
      </w:pPr>
    </w:p>
    <w:p w14:paraId="3A1E20C6"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force of friction between an object and the surface upon which it is sliding is 100 N and the coefficient of friction between them is 0.24. What is the mass of the object?</w:t>
      </w:r>
    </w:p>
    <w:p w14:paraId="30DC0E05" w14:textId="77777777" w:rsidR="00311061" w:rsidRPr="006459BD" w:rsidRDefault="00311061" w:rsidP="006459BD">
      <w:pPr>
        <w:pStyle w:val="ListParagraph"/>
        <w:autoSpaceDE w:val="0"/>
        <w:spacing w:after="0" w:line="300" w:lineRule="auto"/>
        <w:rPr>
          <w:rFonts w:ascii="Arial" w:hAnsi="Arial" w:cs="Arial"/>
          <w:sz w:val="20"/>
          <w:szCs w:val="20"/>
        </w:rPr>
      </w:pPr>
    </w:p>
    <w:p w14:paraId="0512913D" w14:textId="77777777" w:rsidR="00311061" w:rsidRDefault="00311061" w:rsidP="006459BD">
      <w:pPr>
        <w:autoSpaceDE w:val="0"/>
        <w:spacing w:line="300" w:lineRule="auto"/>
        <w:rPr>
          <w:rFonts w:ascii="Arial" w:hAnsi="Arial" w:cs="Arial"/>
          <w:b/>
          <w:sz w:val="20"/>
          <w:szCs w:val="20"/>
        </w:rPr>
      </w:pPr>
      <w:r w:rsidRPr="006459BD">
        <w:rPr>
          <w:rFonts w:ascii="Arial" w:hAnsi="Arial" w:cs="Arial"/>
          <w:b/>
          <w:sz w:val="20"/>
          <w:szCs w:val="20"/>
        </w:rPr>
        <w:t>Static Friction</w:t>
      </w:r>
    </w:p>
    <w:p w14:paraId="345A8636" w14:textId="77777777" w:rsidR="00311061" w:rsidRPr="006459BD" w:rsidRDefault="00C465C6" w:rsidP="006459BD">
      <w:pPr>
        <w:autoSpaceDE w:val="0"/>
        <w:spacing w:line="300" w:lineRule="auto"/>
        <w:rPr>
          <w:rFonts w:ascii="Arial" w:hAnsi="Arial" w:cs="Arial"/>
          <w:b/>
          <w:sz w:val="20"/>
          <w:szCs w:val="20"/>
        </w:rPr>
      </w:pPr>
      <w:r>
        <w:rPr>
          <w:rFonts w:ascii="Arial" w:hAnsi="Arial" w:cs="Arial"/>
          <w:b/>
          <w:sz w:val="20"/>
          <w:szCs w:val="20"/>
        </w:rPr>
        <w:t>Class Work:</w:t>
      </w:r>
    </w:p>
    <w:p w14:paraId="0FDB902D" w14:textId="77777777" w:rsidR="00311061" w:rsidRPr="006459BD" w:rsidRDefault="00311061" w:rsidP="006459BD">
      <w:pPr>
        <w:autoSpaceDE w:val="0"/>
        <w:spacing w:line="300" w:lineRule="auto"/>
        <w:rPr>
          <w:rFonts w:ascii="Arial" w:hAnsi="Arial" w:cs="Arial"/>
          <w:sz w:val="20"/>
          <w:szCs w:val="20"/>
        </w:rPr>
      </w:pPr>
      <w:r w:rsidRPr="006459BD">
        <w:rPr>
          <w:rFonts w:ascii="Arial" w:hAnsi="Arial" w:cs="Arial"/>
          <w:sz w:val="20"/>
          <w:szCs w:val="20"/>
        </w:rPr>
        <w:t>A stationary 15 kg object is located on a table near the surface of the earth. The coefficient of static friction between the surfaces is 0.40 and the coefficient of kinetic friction is 0.25.</w:t>
      </w:r>
    </w:p>
    <w:p w14:paraId="7536B78E" w14:textId="77777777" w:rsidR="00311061" w:rsidRPr="006459BD" w:rsidRDefault="00311061" w:rsidP="006459BD">
      <w:pPr>
        <w:autoSpaceDE w:val="0"/>
        <w:spacing w:line="300" w:lineRule="auto"/>
        <w:rPr>
          <w:rFonts w:ascii="Arial" w:hAnsi="Arial" w:cs="Arial"/>
          <w:sz w:val="20"/>
          <w:szCs w:val="20"/>
        </w:rPr>
      </w:pPr>
    </w:p>
    <w:p w14:paraId="4F2CBF0B"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 xml:space="preserve"> A horizontal force of 20 N is applied to the object.</w:t>
      </w:r>
    </w:p>
    <w:p w14:paraId="02A9D79A"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48C0D0D0"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2817994D"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2C60F25F" w14:textId="77777777" w:rsidR="00311061" w:rsidRPr="006459BD" w:rsidRDefault="00311061" w:rsidP="006459BD">
      <w:pPr>
        <w:pStyle w:val="ListParagraph"/>
        <w:autoSpaceDE w:val="0"/>
        <w:spacing w:after="0" w:line="300" w:lineRule="auto"/>
        <w:ind w:left="1440"/>
        <w:rPr>
          <w:rFonts w:ascii="Arial" w:hAnsi="Arial" w:cs="Arial"/>
          <w:sz w:val="20"/>
          <w:szCs w:val="20"/>
        </w:rPr>
      </w:pPr>
    </w:p>
    <w:p w14:paraId="1E3EE05C"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40 N is applied to the object.</w:t>
      </w:r>
    </w:p>
    <w:p w14:paraId="6D31E596"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2E41A63A"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2792C6EE"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44E6535B" w14:textId="77777777" w:rsidR="00311061" w:rsidRPr="006459BD" w:rsidRDefault="00311061" w:rsidP="006459BD">
      <w:pPr>
        <w:pStyle w:val="ListParagraph"/>
        <w:autoSpaceDE w:val="0"/>
        <w:spacing w:after="0" w:line="300" w:lineRule="auto"/>
        <w:ind w:left="1440"/>
        <w:rPr>
          <w:rFonts w:ascii="Arial" w:hAnsi="Arial" w:cs="Arial"/>
          <w:sz w:val="20"/>
          <w:szCs w:val="20"/>
        </w:rPr>
      </w:pPr>
    </w:p>
    <w:p w14:paraId="53189B0E"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60 N is applied to the object.</w:t>
      </w:r>
    </w:p>
    <w:p w14:paraId="72014F7C"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37533B5D"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0F19273E"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530341CD" w14:textId="77777777" w:rsidR="00311061" w:rsidRPr="006459BD" w:rsidRDefault="00311061" w:rsidP="006459BD">
      <w:pPr>
        <w:pStyle w:val="ListParagraph"/>
        <w:autoSpaceDE w:val="0"/>
        <w:spacing w:after="0" w:line="300" w:lineRule="auto"/>
        <w:ind w:left="1440"/>
        <w:rPr>
          <w:rFonts w:ascii="Arial" w:hAnsi="Arial" w:cs="Arial"/>
          <w:sz w:val="20"/>
          <w:szCs w:val="20"/>
        </w:rPr>
      </w:pPr>
    </w:p>
    <w:p w14:paraId="3F002BDE"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100 N is applied to the object.</w:t>
      </w:r>
    </w:p>
    <w:p w14:paraId="049FA7B0"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7BF0BBB6"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5D5E3ED5"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039D6C31" w14:textId="77777777" w:rsidR="00311061" w:rsidRPr="006459BD" w:rsidRDefault="00311061" w:rsidP="006459BD">
      <w:pPr>
        <w:autoSpaceDE w:val="0"/>
        <w:spacing w:line="300" w:lineRule="auto"/>
        <w:rPr>
          <w:rFonts w:ascii="Arial" w:hAnsi="Arial" w:cs="Arial"/>
          <w:sz w:val="20"/>
          <w:szCs w:val="20"/>
        </w:rPr>
      </w:pPr>
    </w:p>
    <w:p w14:paraId="494C3C1D" w14:textId="77777777" w:rsidR="00311061" w:rsidRPr="006459BD" w:rsidRDefault="00311061" w:rsidP="006459BD">
      <w:pPr>
        <w:autoSpaceDE w:val="0"/>
        <w:spacing w:line="300" w:lineRule="auto"/>
        <w:rPr>
          <w:rFonts w:ascii="Arial" w:hAnsi="Arial" w:cs="Arial"/>
          <w:sz w:val="20"/>
          <w:szCs w:val="20"/>
        </w:rPr>
      </w:pPr>
      <w:r w:rsidRPr="006459BD">
        <w:rPr>
          <w:rFonts w:ascii="Arial" w:hAnsi="Arial" w:cs="Arial"/>
          <w:sz w:val="20"/>
          <w:szCs w:val="20"/>
        </w:rPr>
        <w:t>A stationary 250 kg object is located on a table near the surface of the earth. The coefficient of static friction between the surfaces is 0.30 and the coefficient of kinetic friction is 0.15.</w:t>
      </w:r>
    </w:p>
    <w:p w14:paraId="0CAAF3BD" w14:textId="77777777" w:rsidR="00311061" w:rsidRPr="006459BD" w:rsidRDefault="00311061" w:rsidP="006459BD">
      <w:pPr>
        <w:autoSpaceDE w:val="0"/>
        <w:spacing w:line="300" w:lineRule="auto"/>
        <w:rPr>
          <w:rFonts w:ascii="Arial" w:hAnsi="Arial" w:cs="Arial"/>
          <w:sz w:val="20"/>
          <w:szCs w:val="20"/>
        </w:rPr>
      </w:pPr>
    </w:p>
    <w:p w14:paraId="15554CEA"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300 N is applied to the object.</w:t>
      </w:r>
    </w:p>
    <w:p w14:paraId="047469C7"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010AB6B0"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130F24AE"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46FED72B" w14:textId="77777777" w:rsidR="00311061" w:rsidRPr="006459BD" w:rsidRDefault="00311061" w:rsidP="006459BD">
      <w:pPr>
        <w:pStyle w:val="ListParagraph"/>
        <w:autoSpaceDE w:val="0"/>
        <w:spacing w:after="0" w:line="300" w:lineRule="auto"/>
        <w:ind w:left="1440"/>
        <w:rPr>
          <w:rFonts w:ascii="Arial" w:hAnsi="Arial" w:cs="Arial"/>
          <w:sz w:val="20"/>
          <w:szCs w:val="20"/>
        </w:rPr>
      </w:pPr>
    </w:p>
    <w:p w14:paraId="39915531" w14:textId="77777777" w:rsidR="00311061" w:rsidRPr="006459BD" w:rsidRDefault="00311061" w:rsidP="006459BD">
      <w:pPr>
        <w:pStyle w:val="ListParagraph"/>
        <w:autoSpaceDE w:val="0"/>
        <w:spacing w:after="0" w:line="300" w:lineRule="auto"/>
        <w:ind w:left="1440"/>
        <w:rPr>
          <w:rFonts w:ascii="Arial" w:hAnsi="Arial" w:cs="Arial"/>
          <w:sz w:val="20"/>
          <w:szCs w:val="20"/>
        </w:rPr>
      </w:pPr>
    </w:p>
    <w:p w14:paraId="177DFC64"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500 N is applied to the object.</w:t>
      </w:r>
    </w:p>
    <w:p w14:paraId="574835A9"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083F6A1E"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03D6AC96"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5DA7A5FF" w14:textId="77777777" w:rsidR="00311061" w:rsidRPr="006459BD" w:rsidRDefault="00311061" w:rsidP="006459BD">
      <w:pPr>
        <w:pStyle w:val="ListParagraph"/>
        <w:autoSpaceDE w:val="0"/>
        <w:spacing w:after="0" w:line="300" w:lineRule="auto"/>
        <w:ind w:left="1440"/>
        <w:rPr>
          <w:rFonts w:ascii="Arial" w:hAnsi="Arial" w:cs="Arial"/>
          <w:sz w:val="20"/>
          <w:szCs w:val="20"/>
        </w:rPr>
      </w:pPr>
    </w:p>
    <w:p w14:paraId="039807A0"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750 N is applied to the object.</w:t>
      </w:r>
    </w:p>
    <w:p w14:paraId="7A692C62"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2FD8B2B3"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274C43B0"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33CD756E" w14:textId="77777777" w:rsidR="00311061" w:rsidRPr="006459BD" w:rsidRDefault="00311061" w:rsidP="006459BD">
      <w:pPr>
        <w:pStyle w:val="ListParagraph"/>
        <w:autoSpaceDE w:val="0"/>
        <w:spacing w:after="0" w:line="300" w:lineRule="auto"/>
        <w:ind w:left="1440"/>
        <w:rPr>
          <w:rFonts w:ascii="Arial" w:hAnsi="Arial" w:cs="Arial"/>
          <w:sz w:val="20"/>
          <w:szCs w:val="20"/>
        </w:rPr>
      </w:pPr>
    </w:p>
    <w:p w14:paraId="6C1EC32B"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1500 N is applied to the object.</w:t>
      </w:r>
    </w:p>
    <w:p w14:paraId="73322A06"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66832D7A"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5174808E"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7D749C40" w14:textId="77777777" w:rsidR="00311061" w:rsidRPr="006459BD" w:rsidRDefault="00311061" w:rsidP="006459BD">
      <w:pPr>
        <w:autoSpaceDE w:val="0"/>
        <w:spacing w:line="300" w:lineRule="auto"/>
        <w:rPr>
          <w:rFonts w:ascii="Arial" w:hAnsi="Arial" w:cs="Arial"/>
          <w:sz w:val="20"/>
          <w:szCs w:val="20"/>
        </w:rPr>
      </w:pPr>
    </w:p>
    <w:p w14:paraId="7D9B4D31"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Homework</w:t>
      </w:r>
    </w:p>
    <w:p w14:paraId="49ED3A13" w14:textId="77777777" w:rsidR="00311061" w:rsidRPr="006459BD" w:rsidRDefault="00311061" w:rsidP="006459BD">
      <w:pPr>
        <w:autoSpaceDE w:val="0"/>
        <w:spacing w:line="300" w:lineRule="auto"/>
        <w:rPr>
          <w:rFonts w:ascii="Arial" w:hAnsi="Arial" w:cs="Arial"/>
          <w:sz w:val="20"/>
          <w:szCs w:val="20"/>
        </w:rPr>
      </w:pPr>
      <w:r w:rsidRPr="006459BD">
        <w:rPr>
          <w:rFonts w:ascii="Arial" w:hAnsi="Arial" w:cs="Arial"/>
          <w:sz w:val="20"/>
          <w:szCs w:val="20"/>
        </w:rPr>
        <w:t>A stationary 2.0 kg object is located on a table near the surface of the earth. The</w:t>
      </w:r>
    </w:p>
    <w:p w14:paraId="2CD9CCAF" w14:textId="77777777" w:rsidR="00311061" w:rsidRPr="006459BD" w:rsidRDefault="00311061" w:rsidP="006459BD">
      <w:pPr>
        <w:autoSpaceDE w:val="0"/>
        <w:spacing w:line="300" w:lineRule="auto"/>
        <w:rPr>
          <w:rFonts w:ascii="Arial" w:hAnsi="Arial" w:cs="Arial"/>
          <w:sz w:val="20"/>
          <w:szCs w:val="20"/>
        </w:rPr>
      </w:pPr>
      <w:r w:rsidRPr="006459BD">
        <w:rPr>
          <w:rFonts w:ascii="Arial" w:hAnsi="Arial" w:cs="Arial"/>
          <w:sz w:val="20"/>
          <w:szCs w:val="20"/>
        </w:rPr>
        <w:t>coefficient of static friction between the surfaces is 0.80 and the coefficient of kinetic friction is 0.65.</w:t>
      </w:r>
    </w:p>
    <w:p w14:paraId="3A8E30FD" w14:textId="77777777" w:rsidR="00311061" w:rsidRPr="006459BD" w:rsidRDefault="00311061" w:rsidP="006459BD">
      <w:pPr>
        <w:autoSpaceDE w:val="0"/>
        <w:spacing w:line="300" w:lineRule="auto"/>
        <w:rPr>
          <w:rFonts w:ascii="Arial" w:hAnsi="Arial" w:cs="Arial"/>
          <w:sz w:val="20"/>
          <w:szCs w:val="20"/>
        </w:rPr>
      </w:pPr>
    </w:p>
    <w:p w14:paraId="7BFA2476"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5 N is applied to the object.</w:t>
      </w:r>
    </w:p>
    <w:p w14:paraId="4655B8CE"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619F8D14"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40F414BA"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6ECC02F4" w14:textId="77777777" w:rsidR="00311061" w:rsidRPr="006459BD" w:rsidRDefault="00311061" w:rsidP="006459BD">
      <w:pPr>
        <w:autoSpaceDE w:val="0"/>
        <w:spacing w:line="300" w:lineRule="auto"/>
        <w:rPr>
          <w:rFonts w:ascii="Arial" w:hAnsi="Arial" w:cs="Arial"/>
          <w:sz w:val="20"/>
          <w:szCs w:val="20"/>
        </w:rPr>
      </w:pPr>
    </w:p>
    <w:p w14:paraId="239A2D40"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10 N is applied to the object.</w:t>
      </w:r>
    </w:p>
    <w:p w14:paraId="6CC6A539"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1BBD65A8"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4BF1B1E0"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1241C208" w14:textId="77777777" w:rsidR="00311061" w:rsidRPr="006459BD" w:rsidRDefault="00311061" w:rsidP="006459BD">
      <w:pPr>
        <w:autoSpaceDE w:val="0"/>
        <w:spacing w:line="300" w:lineRule="auto"/>
        <w:rPr>
          <w:rFonts w:ascii="Arial" w:hAnsi="Arial" w:cs="Arial"/>
          <w:sz w:val="20"/>
          <w:szCs w:val="20"/>
        </w:rPr>
      </w:pPr>
    </w:p>
    <w:p w14:paraId="7FBD76B5"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16 N is applied to the object.</w:t>
      </w:r>
    </w:p>
    <w:p w14:paraId="227FFABD"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22C2D73D"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27C809F1"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403220AB" w14:textId="77777777" w:rsidR="00311061" w:rsidRPr="006459BD" w:rsidRDefault="00311061" w:rsidP="006459BD">
      <w:pPr>
        <w:pStyle w:val="ListParagraph"/>
        <w:autoSpaceDE w:val="0"/>
        <w:spacing w:after="0" w:line="300" w:lineRule="auto"/>
        <w:rPr>
          <w:rFonts w:ascii="Arial" w:hAnsi="Arial" w:cs="Arial"/>
          <w:sz w:val="20"/>
          <w:szCs w:val="20"/>
        </w:rPr>
      </w:pPr>
    </w:p>
    <w:p w14:paraId="5E1C09D9" w14:textId="77777777" w:rsidR="00311061" w:rsidRPr="006459BD" w:rsidRDefault="00311061" w:rsidP="006459BD">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horizontal force of 20 N is applied to the object.</w:t>
      </w:r>
    </w:p>
    <w:p w14:paraId="74B2BFD7"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with the forces to scale.</w:t>
      </w:r>
    </w:p>
    <w:p w14:paraId="08769E89" w14:textId="77777777" w:rsidR="00311061" w:rsidRPr="006459BD"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force of friction.</w:t>
      </w:r>
    </w:p>
    <w:p w14:paraId="49AC91F6" w14:textId="77777777" w:rsidR="00311061" w:rsidRDefault="00311061" w:rsidP="006459BD">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Determine the acceleration of the object.</w:t>
      </w:r>
    </w:p>
    <w:p w14:paraId="7C6859F0" w14:textId="77777777" w:rsidR="00C465C6" w:rsidRDefault="00C465C6" w:rsidP="00C465C6">
      <w:pPr>
        <w:autoSpaceDE w:val="0"/>
        <w:spacing w:line="300" w:lineRule="auto"/>
        <w:rPr>
          <w:rFonts w:ascii="Arial" w:hAnsi="Arial" w:cs="Arial"/>
          <w:b/>
          <w:sz w:val="20"/>
          <w:szCs w:val="20"/>
        </w:rPr>
      </w:pPr>
    </w:p>
    <w:p w14:paraId="4A4F48A5" w14:textId="77777777" w:rsidR="00C465C6" w:rsidRDefault="00C465C6" w:rsidP="00C465C6">
      <w:pPr>
        <w:autoSpaceDE w:val="0"/>
        <w:spacing w:line="300" w:lineRule="auto"/>
        <w:rPr>
          <w:rFonts w:ascii="Arial" w:hAnsi="Arial" w:cs="Arial"/>
          <w:b/>
          <w:sz w:val="20"/>
          <w:szCs w:val="20"/>
        </w:rPr>
      </w:pPr>
      <w:r>
        <w:rPr>
          <w:rFonts w:ascii="Arial" w:hAnsi="Arial" w:cs="Arial"/>
          <w:b/>
          <w:sz w:val="20"/>
          <w:szCs w:val="20"/>
        </w:rPr>
        <w:t>Tension and Apparent Weight:</w:t>
      </w:r>
    </w:p>
    <w:p w14:paraId="5EA2B08A" w14:textId="77777777" w:rsidR="00C465C6" w:rsidRPr="00515437" w:rsidRDefault="00C465C6" w:rsidP="00C465C6">
      <w:pPr>
        <w:autoSpaceDE w:val="0"/>
        <w:spacing w:line="300" w:lineRule="auto"/>
        <w:rPr>
          <w:rFonts w:ascii="Arial" w:hAnsi="Arial" w:cs="Arial"/>
          <w:b/>
          <w:sz w:val="20"/>
          <w:szCs w:val="20"/>
        </w:rPr>
      </w:pPr>
      <w:r>
        <w:rPr>
          <w:rFonts w:ascii="Arial" w:hAnsi="Arial" w:cs="Arial"/>
          <w:b/>
          <w:sz w:val="20"/>
          <w:szCs w:val="20"/>
        </w:rPr>
        <w:t>Class Work</w:t>
      </w:r>
    </w:p>
    <w:p w14:paraId="225B8CBB" w14:textId="77777777" w:rsidR="00C465C6" w:rsidRPr="006459BD" w:rsidRDefault="00C465C6" w:rsidP="00C465C6">
      <w:pPr>
        <w:pStyle w:val="ListParagraph"/>
        <w:numPr>
          <w:ilvl w:val="0"/>
          <w:numId w:val="9"/>
        </w:numPr>
        <w:autoSpaceDE w:val="0"/>
        <w:spacing w:after="0" w:line="300" w:lineRule="auto"/>
        <w:rPr>
          <w:rFonts w:ascii="Arial" w:hAnsi="Arial" w:cs="Arial"/>
          <w:bCs/>
          <w:color w:val="000000"/>
          <w:sz w:val="20"/>
          <w:szCs w:val="20"/>
        </w:rPr>
      </w:pPr>
      <w:r w:rsidRPr="006459BD">
        <w:rPr>
          <w:rFonts w:ascii="Arial" w:hAnsi="Arial" w:cs="Arial"/>
          <w:sz w:val="20"/>
          <w:szCs w:val="20"/>
        </w:rPr>
        <w:t xml:space="preserve">A 1500 kg elevator </w:t>
      </w:r>
      <w:r w:rsidRPr="006459BD">
        <w:rPr>
          <w:rFonts w:ascii="Arial" w:hAnsi="Arial" w:cs="Arial"/>
          <w:bCs/>
          <w:color w:val="000000"/>
          <w:sz w:val="20"/>
          <w:szCs w:val="20"/>
        </w:rPr>
        <w:t>moves up and down on a cable. Calculate the tension in the cable for the following cases:</w:t>
      </w:r>
    </w:p>
    <w:p w14:paraId="2D32994F"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The elevator moves at constant speed upward</w:t>
      </w:r>
    </w:p>
    <w:p w14:paraId="09302818" w14:textId="77777777" w:rsidR="00F36C83" w:rsidRDefault="00C465C6" w:rsidP="00F36C83">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The elevator moves at constant speed downward</w:t>
      </w:r>
    </w:p>
    <w:p w14:paraId="177EE3A2" w14:textId="77777777" w:rsidR="00F36C83" w:rsidRPr="00F36C83" w:rsidRDefault="00C465C6" w:rsidP="00F36C83">
      <w:pPr>
        <w:pStyle w:val="ListParagraph"/>
        <w:numPr>
          <w:ilvl w:val="1"/>
          <w:numId w:val="9"/>
        </w:numPr>
        <w:autoSpaceDE w:val="0"/>
        <w:spacing w:after="0" w:line="300" w:lineRule="auto"/>
        <w:rPr>
          <w:rFonts w:ascii="Arial" w:hAnsi="Arial" w:cs="Arial"/>
          <w:sz w:val="20"/>
          <w:szCs w:val="20"/>
        </w:rPr>
      </w:pPr>
      <w:r w:rsidRPr="00F36C83">
        <w:rPr>
          <w:rFonts w:ascii="Arial" w:hAnsi="Arial" w:cs="Arial"/>
          <w:sz w:val="20"/>
          <w:szCs w:val="20"/>
        </w:rPr>
        <w:t>The elevator accelerates upward at a constant rate of 1.2 m/s</w:t>
      </w:r>
      <w:r w:rsidRPr="00F36C83">
        <w:rPr>
          <w:rFonts w:ascii="Arial" w:hAnsi="Arial" w:cs="Arial"/>
          <w:sz w:val="20"/>
          <w:szCs w:val="20"/>
          <w:vertAlign w:val="superscript"/>
        </w:rPr>
        <w:t>2</w:t>
      </w:r>
    </w:p>
    <w:p w14:paraId="79EF7931" w14:textId="77777777" w:rsidR="00C465C6" w:rsidRPr="00F36C83" w:rsidRDefault="00C465C6" w:rsidP="00F36C83">
      <w:pPr>
        <w:pStyle w:val="ListParagraph"/>
        <w:numPr>
          <w:ilvl w:val="1"/>
          <w:numId w:val="9"/>
        </w:numPr>
        <w:autoSpaceDE w:val="0"/>
        <w:spacing w:after="0" w:line="300" w:lineRule="auto"/>
        <w:rPr>
          <w:rFonts w:ascii="Arial" w:hAnsi="Arial" w:cs="Arial"/>
          <w:sz w:val="20"/>
          <w:szCs w:val="20"/>
        </w:rPr>
      </w:pPr>
      <w:r w:rsidRPr="00F36C83">
        <w:rPr>
          <w:rFonts w:ascii="Arial" w:hAnsi="Arial" w:cs="Arial"/>
          <w:sz w:val="20"/>
          <w:szCs w:val="20"/>
        </w:rPr>
        <w:t>The elevator accelerates downward at a constant rate of 1.2 m/s</w:t>
      </w:r>
      <w:r w:rsidRPr="00F36C83">
        <w:rPr>
          <w:rFonts w:ascii="Arial" w:hAnsi="Arial" w:cs="Arial"/>
          <w:sz w:val="20"/>
          <w:szCs w:val="20"/>
          <w:vertAlign w:val="superscript"/>
        </w:rPr>
        <w:t>2</w:t>
      </w:r>
    </w:p>
    <w:p w14:paraId="7309479B" w14:textId="77777777" w:rsidR="00C465C6" w:rsidRPr="006459BD" w:rsidRDefault="00C465C6" w:rsidP="00C465C6">
      <w:pPr>
        <w:pStyle w:val="ListParagraph"/>
        <w:autoSpaceDE w:val="0"/>
        <w:spacing w:after="0" w:line="300" w:lineRule="auto"/>
        <w:rPr>
          <w:rFonts w:ascii="Arial" w:hAnsi="Arial" w:cs="Arial"/>
          <w:sz w:val="20"/>
          <w:szCs w:val="20"/>
        </w:rPr>
      </w:pPr>
    </w:p>
    <w:p w14:paraId="460CFA6C" w14:textId="77777777" w:rsidR="00C465C6" w:rsidRPr="006459BD" w:rsidRDefault="00C465C6"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crane accelerates a 175 kg load is upward. The tension in the cable is 2000 N. Find the magnitude and direction of the elevator’s acceleration.</w:t>
      </w:r>
    </w:p>
    <w:p w14:paraId="7AEFD779" w14:textId="77777777" w:rsidR="00C465C6" w:rsidRPr="006459BD" w:rsidRDefault="00C465C6" w:rsidP="00C465C6">
      <w:pPr>
        <w:autoSpaceDE w:val="0"/>
        <w:spacing w:line="300" w:lineRule="auto"/>
        <w:rPr>
          <w:rFonts w:ascii="Arial" w:hAnsi="Arial" w:cs="Arial"/>
          <w:b/>
          <w:sz w:val="20"/>
          <w:szCs w:val="20"/>
        </w:rPr>
      </w:pPr>
    </w:p>
    <w:p w14:paraId="5E2A3FC8" w14:textId="77777777" w:rsidR="00C465C6" w:rsidRPr="006459BD" w:rsidRDefault="00C465C6"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65 kg woman is inside an elevator. Calculate her apparent weight for the following cases:</w:t>
      </w:r>
    </w:p>
    <w:p w14:paraId="15DDBB31"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The elevator moves at constant speed upward</w:t>
      </w:r>
    </w:p>
    <w:p w14:paraId="766310FA"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The elevator moves at constant speed downward</w:t>
      </w:r>
    </w:p>
    <w:p w14:paraId="518F4047"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The elevator accelerates upward at a constant rate of 2.4 m/s</w:t>
      </w:r>
      <w:r w:rsidRPr="006459BD">
        <w:rPr>
          <w:rFonts w:ascii="Arial" w:hAnsi="Arial" w:cs="Arial"/>
          <w:sz w:val="20"/>
          <w:szCs w:val="20"/>
          <w:vertAlign w:val="superscript"/>
        </w:rPr>
        <w:t>2</w:t>
      </w:r>
    </w:p>
    <w:p w14:paraId="7FA1CE90"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The elevator accelerates downward at a constant rate of 2.4 m/s</w:t>
      </w:r>
      <w:r w:rsidRPr="006459BD">
        <w:rPr>
          <w:rFonts w:ascii="Arial" w:hAnsi="Arial" w:cs="Arial"/>
          <w:sz w:val="20"/>
          <w:szCs w:val="20"/>
          <w:vertAlign w:val="superscript"/>
        </w:rPr>
        <w:t>2</w:t>
      </w:r>
    </w:p>
    <w:p w14:paraId="7D7E644B" w14:textId="77777777" w:rsidR="00C465C6" w:rsidRPr="006459BD" w:rsidRDefault="00C465C6" w:rsidP="00C465C6">
      <w:pPr>
        <w:pStyle w:val="ListParagraph"/>
        <w:autoSpaceDE w:val="0"/>
        <w:spacing w:after="0" w:line="300" w:lineRule="auto"/>
        <w:rPr>
          <w:rFonts w:ascii="Arial" w:hAnsi="Arial" w:cs="Arial"/>
          <w:sz w:val="20"/>
          <w:szCs w:val="20"/>
        </w:rPr>
      </w:pPr>
    </w:p>
    <w:p w14:paraId="74DA865B" w14:textId="77777777" w:rsidR="00C465C6" w:rsidRPr="006459BD" w:rsidRDefault="00C465C6"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An 800 N man stands on a scale in a motionless elevator. When the elevator begins to move, the scale reads 650 N. Find the magnitude and direction of the elevator’s acceleration.</w:t>
      </w:r>
    </w:p>
    <w:p w14:paraId="7E614DA9" w14:textId="77777777" w:rsidR="00C465C6" w:rsidRDefault="00C465C6" w:rsidP="00C465C6">
      <w:pPr>
        <w:autoSpaceDE w:val="0"/>
        <w:spacing w:line="300" w:lineRule="auto"/>
        <w:rPr>
          <w:rFonts w:ascii="Arial" w:hAnsi="Arial" w:cs="Arial"/>
          <w:b/>
          <w:sz w:val="20"/>
          <w:szCs w:val="20"/>
        </w:rPr>
      </w:pPr>
    </w:p>
    <w:p w14:paraId="75ED4F4B" w14:textId="77777777" w:rsidR="00C465C6" w:rsidRPr="006459BD" w:rsidRDefault="00C465C6" w:rsidP="00C465C6">
      <w:pPr>
        <w:autoSpaceDE w:val="0"/>
        <w:spacing w:line="300" w:lineRule="auto"/>
        <w:rPr>
          <w:rFonts w:ascii="Arial" w:hAnsi="Arial" w:cs="Arial"/>
          <w:b/>
          <w:sz w:val="20"/>
          <w:szCs w:val="20"/>
        </w:rPr>
      </w:pPr>
    </w:p>
    <w:p w14:paraId="2C07D6AD" w14:textId="77777777" w:rsidR="00C465C6" w:rsidRPr="006459BD" w:rsidRDefault="00C465C6" w:rsidP="00C465C6">
      <w:pPr>
        <w:autoSpaceDE w:val="0"/>
        <w:spacing w:line="300" w:lineRule="auto"/>
        <w:rPr>
          <w:rFonts w:ascii="Arial" w:hAnsi="Arial" w:cs="Arial"/>
          <w:b/>
          <w:sz w:val="20"/>
          <w:szCs w:val="20"/>
        </w:rPr>
      </w:pPr>
      <w:r w:rsidRPr="006459BD">
        <w:rPr>
          <w:rFonts w:ascii="Arial" w:hAnsi="Arial" w:cs="Arial"/>
          <w:b/>
          <w:sz w:val="20"/>
          <w:szCs w:val="20"/>
        </w:rPr>
        <w:t>Homework</w:t>
      </w:r>
    </w:p>
    <w:p w14:paraId="43C36A03" w14:textId="77777777" w:rsidR="00C465C6" w:rsidRPr="006459BD" w:rsidRDefault="00C465C6"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56 kg object is attached to a rope, which can be used to move the load vertically.</w:t>
      </w:r>
    </w:p>
    <w:p w14:paraId="3AC6D3A6"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What is the tension force in the rope when the object moves upward at a constant velocity?</w:t>
      </w:r>
    </w:p>
    <w:p w14:paraId="78B269FB"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What is the tension force in the rope when the object accelerates downward at a constant acceleration of 1.8 m/s</w:t>
      </w:r>
      <w:r w:rsidRPr="006459BD">
        <w:rPr>
          <w:rFonts w:ascii="Arial" w:hAnsi="Arial" w:cs="Arial"/>
          <w:sz w:val="20"/>
          <w:szCs w:val="20"/>
          <w:vertAlign w:val="superscript"/>
        </w:rPr>
        <w:t>2</w:t>
      </w:r>
      <w:r w:rsidRPr="006459BD">
        <w:rPr>
          <w:rFonts w:ascii="Arial" w:hAnsi="Arial" w:cs="Arial"/>
          <w:sz w:val="20"/>
          <w:szCs w:val="20"/>
        </w:rPr>
        <w:t>?</w:t>
      </w:r>
    </w:p>
    <w:p w14:paraId="6F98CADA"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What is the tension force in the rope when the object accelerates upward at a constant acceleration of 1.8 m/s</w:t>
      </w:r>
      <w:r w:rsidRPr="006459BD">
        <w:rPr>
          <w:rFonts w:ascii="Arial" w:hAnsi="Arial" w:cs="Arial"/>
          <w:sz w:val="20"/>
          <w:szCs w:val="20"/>
          <w:vertAlign w:val="superscript"/>
        </w:rPr>
        <w:t>2</w:t>
      </w:r>
      <w:r w:rsidRPr="006459BD">
        <w:rPr>
          <w:rFonts w:ascii="Arial" w:hAnsi="Arial" w:cs="Arial"/>
          <w:sz w:val="20"/>
          <w:szCs w:val="20"/>
        </w:rPr>
        <w:t>?</w:t>
      </w:r>
    </w:p>
    <w:p w14:paraId="53AAF306" w14:textId="77777777" w:rsidR="00C465C6" w:rsidRPr="006459BD" w:rsidRDefault="00C465C6" w:rsidP="00C465C6">
      <w:pPr>
        <w:autoSpaceDE w:val="0"/>
        <w:spacing w:line="300" w:lineRule="auto"/>
        <w:rPr>
          <w:rFonts w:ascii="Arial" w:hAnsi="Arial" w:cs="Arial"/>
          <w:sz w:val="20"/>
          <w:szCs w:val="20"/>
        </w:rPr>
      </w:pPr>
    </w:p>
    <w:p w14:paraId="603A0153" w14:textId="77777777" w:rsidR="00C465C6" w:rsidRPr="006459BD" w:rsidRDefault="00C465C6" w:rsidP="00C465C6">
      <w:pPr>
        <w:pStyle w:val="ListParagraph"/>
        <w:numPr>
          <w:ilvl w:val="0"/>
          <w:numId w:val="9"/>
        </w:numPr>
        <w:autoSpaceDE w:val="0"/>
        <w:spacing w:after="0" w:line="300" w:lineRule="auto"/>
        <w:rPr>
          <w:rFonts w:ascii="Arial" w:hAnsi="Arial" w:cs="Arial"/>
          <w:bCs/>
          <w:color w:val="000000"/>
          <w:sz w:val="20"/>
          <w:szCs w:val="20"/>
        </w:rPr>
      </w:pPr>
      <w:r w:rsidRPr="006459BD">
        <w:rPr>
          <w:rFonts w:ascii="Arial" w:hAnsi="Arial" w:cs="Arial"/>
          <w:sz w:val="20"/>
          <w:szCs w:val="20"/>
        </w:rPr>
        <w:t xml:space="preserve">A 140 kg load is attached to a crane, which moves the load vertically. </w:t>
      </w:r>
      <w:r w:rsidRPr="006459BD">
        <w:rPr>
          <w:rFonts w:ascii="Arial" w:hAnsi="Arial" w:cs="Arial"/>
          <w:bCs/>
          <w:color w:val="000000"/>
          <w:sz w:val="20"/>
          <w:szCs w:val="20"/>
        </w:rPr>
        <w:t>Calculate the tension in the cable for the following cases:</w:t>
      </w:r>
    </w:p>
    <w:p w14:paraId="2C51A652"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The load moves downward at a constant velocity</w:t>
      </w:r>
    </w:p>
    <w:p w14:paraId="5366511C"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The load accelerates downward at a rate 0.4 m/s</w:t>
      </w:r>
      <w:r w:rsidRPr="006459BD">
        <w:rPr>
          <w:rFonts w:ascii="Arial" w:hAnsi="Arial" w:cs="Arial"/>
          <w:sz w:val="20"/>
          <w:szCs w:val="20"/>
          <w:vertAlign w:val="superscript"/>
        </w:rPr>
        <w:t>2</w:t>
      </w:r>
      <w:r w:rsidRPr="006459BD">
        <w:rPr>
          <w:rFonts w:ascii="Arial" w:hAnsi="Arial" w:cs="Arial"/>
          <w:sz w:val="20"/>
          <w:szCs w:val="20"/>
        </w:rPr>
        <w:t>?</w:t>
      </w:r>
    </w:p>
    <w:p w14:paraId="1742774A" w14:textId="77777777" w:rsidR="00C465C6" w:rsidRPr="006459BD" w:rsidRDefault="00C465C6"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The load accelerates upward at a rate 0.4 m/s</w:t>
      </w:r>
      <w:r w:rsidRPr="006459BD">
        <w:rPr>
          <w:rFonts w:ascii="Arial" w:hAnsi="Arial" w:cs="Arial"/>
          <w:sz w:val="20"/>
          <w:szCs w:val="20"/>
          <w:vertAlign w:val="superscript"/>
        </w:rPr>
        <w:t>2</w:t>
      </w:r>
      <w:r w:rsidRPr="006459BD">
        <w:rPr>
          <w:rFonts w:ascii="Arial" w:hAnsi="Arial" w:cs="Arial"/>
          <w:sz w:val="20"/>
          <w:szCs w:val="20"/>
        </w:rPr>
        <w:t>?</w:t>
      </w:r>
    </w:p>
    <w:p w14:paraId="6BE71CBC" w14:textId="77777777" w:rsidR="00C465C6" w:rsidRPr="006459BD" w:rsidRDefault="00C465C6" w:rsidP="00C465C6">
      <w:pPr>
        <w:autoSpaceDE w:val="0"/>
        <w:spacing w:line="300" w:lineRule="auto"/>
        <w:rPr>
          <w:rFonts w:ascii="Arial" w:hAnsi="Arial" w:cs="Arial"/>
          <w:sz w:val="20"/>
          <w:szCs w:val="20"/>
        </w:rPr>
      </w:pPr>
    </w:p>
    <w:p w14:paraId="1C4643BF" w14:textId="77777777" w:rsidR="00C465C6" w:rsidRPr="006459BD" w:rsidRDefault="00C465C6"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An 88 kg worker stands on a bathroom scale in a motionless elevator. When the elevator begins to move, the scale reads 900 N. Find the magnitude and direction of the elevator’s acceleration.</w:t>
      </w:r>
    </w:p>
    <w:p w14:paraId="4EA1BC25" w14:textId="77777777" w:rsidR="00C465C6" w:rsidRPr="006459BD" w:rsidRDefault="00C465C6" w:rsidP="00C465C6">
      <w:pPr>
        <w:autoSpaceDE w:val="0"/>
        <w:spacing w:line="300" w:lineRule="auto"/>
        <w:rPr>
          <w:rFonts w:ascii="Arial" w:hAnsi="Arial" w:cs="Arial"/>
          <w:sz w:val="20"/>
          <w:szCs w:val="20"/>
        </w:rPr>
      </w:pPr>
    </w:p>
    <w:p w14:paraId="2DBBB567" w14:textId="77777777" w:rsidR="00C465C6" w:rsidRPr="006459BD" w:rsidRDefault="00C465C6"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cable in which there is 12500 N of tension force supports an elevator. What is the magnitude and direction of the acceleration of the elevator if its total mass is 1175 kg?</w:t>
      </w:r>
    </w:p>
    <w:p w14:paraId="152B01B8" w14:textId="77777777" w:rsidR="00C465C6" w:rsidRPr="00C465C6" w:rsidRDefault="00C465C6" w:rsidP="00C465C6">
      <w:pPr>
        <w:autoSpaceDE w:val="0"/>
        <w:spacing w:line="300" w:lineRule="auto"/>
        <w:rPr>
          <w:rFonts w:ascii="Arial" w:hAnsi="Arial" w:cs="Arial"/>
          <w:sz w:val="20"/>
          <w:szCs w:val="20"/>
        </w:rPr>
      </w:pPr>
    </w:p>
    <w:p w14:paraId="2DEDA665" w14:textId="77777777" w:rsidR="00311061" w:rsidRPr="006459BD" w:rsidRDefault="00311061" w:rsidP="006459BD">
      <w:pPr>
        <w:pStyle w:val="ListParagraph"/>
        <w:autoSpaceDE w:val="0"/>
        <w:spacing w:after="0" w:line="300" w:lineRule="auto"/>
        <w:ind w:left="1440"/>
        <w:rPr>
          <w:rFonts w:ascii="Arial" w:hAnsi="Arial" w:cs="Arial"/>
          <w:sz w:val="20"/>
          <w:szCs w:val="20"/>
        </w:rPr>
      </w:pPr>
    </w:p>
    <w:p w14:paraId="11152D29"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General Problems</w:t>
      </w:r>
    </w:p>
    <w:p w14:paraId="747247C5"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Class Work</w:t>
      </w:r>
    </w:p>
    <w:p w14:paraId="5F385483" w14:textId="77777777" w:rsidR="00311061" w:rsidRPr="006459BD" w:rsidRDefault="00311061"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train with a mass of 25000 kg increases its speed from 10 m/s to 25 m/s in 20 seconds. Assume that the acceleration is constant and that you can neglect friction.</w:t>
      </w:r>
    </w:p>
    <w:p w14:paraId="0F0F20DA" w14:textId="77777777" w:rsidR="00311061" w:rsidRPr="006459BD" w:rsidRDefault="00311061"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Find the acceleration of the train</w:t>
      </w:r>
    </w:p>
    <w:p w14:paraId="526BF6F4" w14:textId="77777777" w:rsidR="00311061" w:rsidRPr="006459BD" w:rsidRDefault="00311061"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Find the distance traveled during this 20 s?</w:t>
      </w:r>
    </w:p>
    <w:p w14:paraId="12EDCB7B" w14:textId="77777777" w:rsidR="00311061" w:rsidRPr="006459BD" w:rsidRDefault="00311061"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 body diagram for the train;</w:t>
      </w:r>
    </w:p>
    <w:p w14:paraId="47A3E32F" w14:textId="77777777" w:rsidR="00311061" w:rsidRPr="006459BD" w:rsidRDefault="00311061"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Find the average net force supplied by the locomotive.</w:t>
      </w:r>
    </w:p>
    <w:p w14:paraId="754F5012" w14:textId="77777777" w:rsidR="00311061" w:rsidRPr="006459BD" w:rsidRDefault="00311061" w:rsidP="006459BD">
      <w:pPr>
        <w:autoSpaceDE w:val="0"/>
        <w:spacing w:line="300" w:lineRule="auto"/>
        <w:rPr>
          <w:rFonts w:ascii="Arial" w:hAnsi="Arial" w:cs="Arial"/>
          <w:sz w:val="20"/>
          <w:szCs w:val="20"/>
        </w:rPr>
      </w:pPr>
    </w:p>
    <w:p w14:paraId="7EBFC61C" w14:textId="77777777" w:rsidR="00311061" w:rsidRPr="006459BD" w:rsidRDefault="00311061" w:rsidP="006459BD">
      <w:pPr>
        <w:autoSpaceDE w:val="0"/>
        <w:spacing w:line="300" w:lineRule="auto"/>
        <w:rPr>
          <w:rFonts w:ascii="Arial" w:hAnsi="Arial" w:cs="Arial"/>
          <w:sz w:val="20"/>
          <w:szCs w:val="20"/>
        </w:rPr>
      </w:pPr>
    </w:p>
    <w:p w14:paraId="1E201EE1"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Homework</w:t>
      </w:r>
    </w:p>
    <w:p w14:paraId="514D5735" w14:textId="77777777" w:rsidR="00311061" w:rsidRPr="006459BD" w:rsidRDefault="00311061"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150 kg motorcycle starts from rest and accelerates at a constant rate along a distance of 350m. The applied force is 250 N and the coefficient of kinetic friction is 0.03.</w:t>
      </w:r>
    </w:p>
    <w:p w14:paraId="1F17724F" w14:textId="77777777" w:rsidR="00311061" w:rsidRPr="006459BD" w:rsidRDefault="00311061"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Draw a free-body diagram for the motorcycle showing all applied forces to scale. Next to that diagram show the direction of the acceleration;</w:t>
      </w:r>
    </w:p>
    <w:p w14:paraId="6189034F" w14:textId="77777777" w:rsidR="00311061" w:rsidRPr="006459BD" w:rsidRDefault="00311061"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Find the net force applied to the motorcycle;</w:t>
      </w:r>
    </w:p>
    <w:p w14:paraId="6050D9E5" w14:textId="77777777" w:rsidR="00311061" w:rsidRPr="006459BD" w:rsidRDefault="00311061"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Find the acceleration of the motorcycle;</w:t>
      </w:r>
    </w:p>
    <w:p w14:paraId="18C40B1F" w14:textId="77777777" w:rsidR="00311061" w:rsidRPr="006459BD" w:rsidRDefault="00311061"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What is its speed at the end of 350 m?</w:t>
      </w:r>
    </w:p>
    <w:p w14:paraId="33EB7170" w14:textId="77777777" w:rsidR="00311061" w:rsidRPr="006459BD" w:rsidRDefault="00311061" w:rsidP="00C465C6">
      <w:pPr>
        <w:pStyle w:val="ListParagraph"/>
        <w:numPr>
          <w:ilvl w:val="1"/>
          <w:numId w:val="9"/>
        </w:numPr>
        <w:autoSpaceDE w:val="0"/>
        <w:spacing w:after="0" w:line="300" w:lineRule="auto"/>
        <w:rPr>
          <w:rFonts w:ascii="Arial" w:hAnsi="Arial" w:cs="Arial"/>
          <w:sz w:val="20"/>
          <w:szCs w:val="20"/>
        </w:rPr>
      </w:pPr>
      <w:r w:rsidRPr="006459BD">
        <w:rPr>
          <w:rFonts w:ascii="Arial" w:hAnsi="Arial" w:cs="Arial"/>
          <w:sz w:val="20"/>
          <w:szCs w:val="20"/>
        </w:rPr>
        <w:t>Find the elapsed time of this acceleration.</w:t>
      </w:r>
    </w:p>
    <w:p w14:paraId="6A6BB2F9" w14:textId="77777777" w:rsidR="00311061" w:rsidRPr="006459BD" w:rsidRDefault="00311061" w:rsidP="006459BD">
      <w:pPr>
        <w:autoSpaceDE w:val="0"/>
        <w:spacing w:line="300" w:lineRule="auto"/>
        <w:rPr>
          <w:rFonts w:ascii="Arial" w:hAnsi="Arial" w:cs="Arial"/>
          <w:b/>
          <w:sz w:val="20"/>
          <w:szCs w:val="20"/>
        </w:rPr>
      </w:pPr>
    </w:p>
    <w:p w14:paraId="40BDD9C4"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Class Work</w:t>
      </w:r>
    </w:p>
    <w:p w14:paraId="4E580FD7" w14:textId="77777777" w:rsidR="00311061" w:rsidRPr="006459BD" w:rsidRDefault="00717EDD" w:rsidP="006459BD">
      <w:pPr>
        <w:autoSpaceDE w:val="0"/>
        <w:spacing w:line="300" w:lineRule="auto"/>
        <w:rPr>
          <w:rFonts w:ascii="Arial" w:hAnsi="Arial" w:cs="Arial"/>
          <w:b/>
          <w:sz w:val="20"/>
          <w:szCs w:val="20"/>
        </w:rPr>
      </w:pPr>
      <w:r>
        <w:rPr>
          <w:rFonts w:ascii="Arial" w:hAnsi="Arial" w:cs="Arial"/>
          <w:b/>
          <w:noProof/>
          <w:sz w:val="20"/>
          <w:szCs w:val="20"/>
        </w:rPr>
        <w:drawing>
          <wp:inline distT="0" distB="0" distL="0" distR="0" wp14:anchorId="65C2F22B" wp14:editId="02D139F6">
            <wp:extent cx="4248150" cy="65722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cstate="print"/>
                    <a:srcRect t="36566" b="23283"/>
                    <a:stretch>
                      <a:fillRect/>
                    </a:stretch>
                  </pic:blipFill>
                  <pic:spPr bwMode="auto">
                    <a:xfrm>
                      <a:off x="0" y="0"/>
                      <a:ext cx="4248150" cy="657225"/>
                    </a:xfrm>
                    <a:prstGeom prst="rect">
                      <a:avLst/>
                    </a:prstGeom>
                    <a:solidFill>
                      <a:srgbClr val="FFFFFF"/>
                    </a:solidFill>
                    <a:ln w="9525">
                      <a:noFill/>
                      <a:miter lim="800000"/>
                      <a:headEnd/>
                      <a:tailEnd/>
                    </a:ln>
                  </pic:spPr>
                </pic:pic>
              </a:graphicData>
            </a:graphic>
          </wp:inline>
        </w:drawing>
      </w:r>
    </w:p>
    <w:p w14:paraId="23648A91" w14:textId="77777777" w:rsidR="00311061" w:rsidRPr="006459BD" w:rsidRDefault="00311061" w:rsidP="006459BD">
      <w:pPr>
        <w:autoSpaceDE w:val="0"/>
        <w:spacing w:line="300" w:lineRule="auto"/>
        <w:rPr>
          <w:rFonts w:ascii="Arial" w:hAnsi="Arial" w:cs="Arial"/>
          <w:b/>
          <w:sz w:val="20"/>
          <w:szCs w:val="20"/>
        </w:rPr>
      </w:pPr>
    </w:p>
    <w:p w14:paraId="63249FE2" w14:textId="77777777" w:rsidR="00311061" w:rsidRPr="006459BD" w:rsidRDefault="00311061"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Two blocks, with masses m</w:t>
      </w:r>
      <w:r w:rsidRPr="006459BD">
        <w:rPr>
          <w:rFonts w:ascii="Arial" w:hAnsi="Arial" w:cs="Arial"/>
          <w:sz w:val="20"/>
          <w:szCs w:val="20"/>
          <w:vertAlign w:val="subscript"/>
        </w:rPr>
        <w:t>1</w:t>
      </w:r>
      <w:r w:rsidRPr="006459BD">
        <w:rPr>
          <w:rFonts w:ascii="Arial" w:hAnsi="Arial" w:cs="Arial"/>
          <w:sz w:val="20"/>
          <w:szCs w:val="20"/>
        </w:rPr>
        <w:t xml:space="preserve"> = 400 g and m</w:t>
      </w:r>
      <w:r w:rsidRPr="006459BD">
        <w:rPr>
          <w:rFonts w:ascii="Arial" w:hAnsi="Arial" w:cs="Arial"/>
          <w:sz w:val="20"/>
          <w:szCs w:val="20"/>
          <w:vertAlign w:val="subscript"/>
        </w:rPr>
        <w:t>2</w:t>
      </w:r>
      <w:r w:rsidRPr="006459BD">
        <w:rPr>
          <w:rFonts w:ascii="Arial" w:hAnsi="Arial" w:cs="Arial"/>
          <w:sz w:val="20"/>
          <w:szCs w:val="20"/>
        </w:rPr>
        <w:t xml:space="preserve"> = 600 g, are connected by a string and lie on a frictionless tabletop. A force F = 3.5 N is applied to block m</w:t>
      </w:r>
      <w:r w:rsidRPr="006459BD">
        <w:rPr>
          <w:rFonts w:ascii="Arial" w:hAnsi="Arial" w:cs="Arial"/>
          <w:sz w:val="20"/>
          <w:szCs w:val="20"/>
          <w:vertAlign w:val="subscript"/>
        </w:rPr>
        <w:t>2</w:t>
      </w:r>
      <w:r w:rsidRPr="006459BD">
        <w:rPr>
          <w:rFonts w:ascii="Arial" w:hAnsi="Arial" w:cs="Arial"/>
          <w:sz w:val="20"/>
          <w:szCs w:val="20"/>
        </w:rPr>
        <w:t>.</w:t>
      </w:r>
    </w:p>
    <w:p w14:paraId="0F169EAF" w14:textId="77777777" w:rsidR="00311061" w:rsidRPr="006459BD" w:rsidRDefault="00311061" w:rsidP="006459BD">
      <w:pPr>
        <w:pStyle w:val="ListParagraph"/>
        <w:autoSpaceDE w:val="0"/>
        <w:spacing w:after="0" w:line="300" w:lineRule="auto"/>
        <w:rPr>
          <w:rFonts w:ascii="Arial" w:hAnsi="Arial" w:cs="Arial"/>
          <w:sz w:val="20"/>
          <w:szCs w:val="20"/>
        </w:rPr>
      </w:pPr>
    </w:p>
    <w:p w14:paraId="71D26388"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Draw a free-body diagram for each block showing all applied forces to scale. Next to each diagram show the direction of the acceleration of that object.</w:t>
      </w:r>
    </w:p>
    <w:p w14:paraId="2F414EF2"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Find the acceleration of each object.</w:t>
      </w:r>
    </w:p>
    <w:p w14:paraId="777E5B2C" w14:textId="77777777" w:rsidR="00311061" w:rsidRPr="006459BD" w:rsidRDefault="00311061" w:rsidP="00C465C6">
      <w:pPr>
        <w:pStyle w:val="ListParagraph"/>
        <w:numPr>
          <w:ilvl w:val="1"/>
          <w:numId w:val="9"/>
        </w:numPr>
        <w:autoSpaceDE w:val="0"/>
        <w:spacing w:after="240" w:line="300" w:lineRule="auto"/>
        <w:rPr>
          <w:rFonts w:ascii="Arial" w:hAnsi="Arial" w:cs="Arial"/>
          <w:b/>
          <w:sz w:val="20"/>
          <w:szCs w:val="20"/>
        </w:rPr>
      </w:pPr>
      <w:r w:rsidRPr="006459BD">
        <w:rPr>
          <w:rFonts w:ascii="Arial" w:hAnsi="Arial" w:cs="Arial"/>
          <w:sz w:val="20"/>
          <w:szCs w:val="20"/>
        </w:rPr>
        <w:t>Find the tension force in the string between two objects.</w:t>
      </w:r>
    </w:p>
    <w:p w14:paraId="457CAF34" w14:textId="77777777" w:rsidR="00311061" w:rsidRPr="006459BD" w:rsidRDefault="00311061" w:rsidP="006459BD">
      <w:pPr>
        <w:autoSpaceDE w:val="0"/>
        <w:spacing w:line="300" w:lineRule="auto"/>
        <w:rPr>
          <w:rFonts w:ascii="Arial" w:hAnsi="Arial" w:cs="Arial"/>
          <w:b/>
          <w:sz w:val="20"/>
          <w:szCs w:val="20"/>
        </w:rPr>
      </w:pPr>
    </w:p>
    <w:p w14:paraId="5B5A406C"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Homework</w:t>
      </w:r>
    </w:p>
    <w:p w14:paraId="3066439B" w14:textId="77777777" w:rsidR="00311061" w:rsidRPr="006459BD" w:rsidRDefault="00717EDD" w:rsidP="006459BD">
      <w:pPr>
        <w:autoSpaceDE w:val="0"/>
        <w:spacing w:line="300" w:lineRule="auto"/>
        <w:jc w:val="center"/>
        <w:rPr>
          <w:rFonts w:ascii="Arial" w:hAnsi="Arial" w:cs="Arial"/>
          <w:sz w:val="20"/>
          <w:szCs w:val="20"/>
        </w:rPr>
      </w:pPr>
      <w:r>
        <w:rPr>
          <w:rFonts w:ascii="Arial" w:hAnsi="Arial" w:cs="Arial"/>
          <w:noProof/>
          <w:sz w:val="20"/>
          <w:szCs w:val="20"/>
        </w:rPr>
        <w:drawing>
          <wp:inline distT="0" distB="0" distL="0" distR="0" wp14:anchorId="2FA939C8" wp14:editId="0A1A75F8">
            <wp:extent cx="3829050" cy="82867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cstate="print"/>
                    <a:srcRect t="29318" b="20644"/>
                    <a:stretch>
                      <a:fillRect/>
                    </a:stretch>
                  </pic:blipFill>
                  <pic:spPr bwMode="auto">
                    <a:xfrm>
                      <a:off x="0" y="0"/>
                      <a:ext cx="3829050" cy="828675"/>
                    </a:xfrm>
                    <a:prstGeom prst="rect">
                      <a:avLst/>
                    </a:prstGeom>
                    <a:solidFill>
                      <a:srgbClr val="FFFFFF"/>
                    </a:solidFill>
                    <a:ln w="9525">
                      <a:noFill/>
                      <a:miter lim="800000"/>
                      <a:headEnd/>
                      <a:tailEnd/>
                    </a:ln>
                  </pic:spPr>
                </pic:pic>
              </a:graphicData>
            </a:graphic>
          </wp:inline>
        </w:drawing>
      </w:r>
    </w:p>
    <w:p w14:paraId="5E3C5903" w14:textId="77777777" w:rsidR="00311061" w:rsidRPr="006459BD" w:rsidRDefault="00311061"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Two boxes are placed on a horizontal frictionless surface, as shown above. Box A has a mass of 10 kg and box B has a mass of 16 kg. A force of 54 N is pushing box A.</w:t>
      </w:r>
    </w:p>
    <w:p w14:paraId="4C2FC1C6" w14:textId="77777777" w:rsidR="00311061" w:rsidRPr="006459BD" w:rsidRDefault="00311061" w:rsidP="006459BD">
      <w:pPr>
        <w:pStyle w:val="ListParagraph"/>
        <w:autoSpaceDE w:val="0"/>
        <w:spacing w:after="0" w:line="300" w:lineRule="auto"/>
        <w:rPr>
          <w:rFonts w:ascii="Arial" w:hAnsi="Arial" w:cs="Arial"/>
          <w:sz w:val="20"/>
          <w:szCs w:val="20"/>
        </w:rPr>
      </w:pPr>
    </w:p>
    <w:p w14:paraId="5F29A22B"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Draw a free-body diagram for each block showing all applied forces to scale. Next to each diagram show the direction of the acceleration of that object.</w:t>
      </w:r>
    </w:p>
    <w:p w14:paraId="5B3F3246"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Find the acceleration of the system of two boxes.</w:t>
      </w:r>
    </w:p>
    <w:p w14:paraId="22787B6D"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Find the force of contact that each box exerts on its neighbor.</w:t>
      </w:r>
    </w:p>
    <w:p w14:paraId="0323CFD4" w14:textId="77777777" w:rsidR="00573CFB" w:rsidRDefault="00573CFB" w:rsidP="006459BD">
      <w:pPr>
        <w:autoSpaceDE w:val="0"/>
        <w:spacing w:line="300" w:lineRule="auto"/>
        <w:rPr>
          <w:rFonts w:ascii="Arial" w:hAnsi="Arial" w:cs="Arial"/>
          <w:b/>
          <w:sz w:val="20"/>
          <w:szCs w:val="20"/>
        </w:rPr>
      </w:pPr>
    </w:p>
    <w:p w14:paraId="0FE8B995"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Class Work</w:t>
      </w:r>
    </w:p>
    <w:p w14:paraId="6E243A22" w14:textId="77777777" w:rsidR="00311061" w:rsidRPr="006459BD" w:rsidRDefault="00717EDD" w:rsidP="006459BD">
      <w:pPr>
        <w:autoSpaceDE w:val="0"/>
        <w:spacing w:line="300" w:lineRule="auto"/>
        <w:jc w:val="center"/>
        <w:rPr>
          <w:rFonts w:ascii="Arial" w:hAnsi="Arial" w:cs="Arial"/>
          <w:b/>
          <w:sz w:val="20"/>
          <w:szCs w:val="20"/>
        </w:rPr>
      </w:pPr>
      <w:r>
        <w:rPr>
          <w:rFonts w:ascii="Arial" w:hAnsi="Arial" w:cs="Arial"/>
          <w:b/>
          <w:noProof/>
          <w:sz w:val="20"/>
          <w:szCs w:val="20"/>
        </w:rPr>
        <w:drawing>
          <wp:inline distT="0" distB="0" distL="0" distR="0" wp14:anchorId="342C5A13" wp14:editId="24886079">
            <wp:extent cx="3314700" cy="180022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t="23781" b="19710"/>
                    <a:stretch>
                      <a:fillRect/>
                    </a:stretch>
                  </pic:blipFill>
                  <pic:spPr bwMode="auto">
                    <a:xfrm>
                      <a:off x="0" y="0"/>
                      <a:ext cx="3314700" cy="1800225"/>
                    </a:xfrm>
                    <a:prstGeom prst="rect">
                      <a:avLst/>
                    </a:prstGeom>
                    <a:solidFill>
                      <a:srgbClr val="FFFFFF"/>
                    </a:solidFill>
                    <a:ln w="9525">
                      <a:noFill/>
                      <a:miter lim="800000"/>
                      <a:headEnd/>
                      <a:tailEnd/>
                    </a:ln>
                  </pic:spPr>
                </pic:pic>
              </a:graphicData>
            </a:graphic>
          </wp:inline>
        </w:drawing>
      </w:r>
    </w:p>
    <w:p w14:paraId="7ED7133F" w14:textId="77777777" w:rsidR="00311061" w:rsidRPr="006459BD" w:rsidRDefault="00311061" w:rsidP="006459BD">
      <w:pPr>
        <w:autoSpaceDE w:val="0"/>
        <w:spacing w:line="300" w:lineRule="auto"/>
        <w:jc w:val="center"/>
        <w:rPr>
          <w:rFonts w:ascii="Arial" w:hAnsi="Arial" w:cs="Arial"/>
          <w:b/>
          <w:sz w:val="20"/>
          <w:szCs w:val="20"/>
        </w:rPr>
      </w:pPr>
    </w:p>
    <w:p w14:paraId="1C0A637B" w14:textId="77777777" w:rsidR="00311061" w:rsidRPr="006459BD" w:rsidRDefault="00311061"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12 kg load hangs from one end of a rope that passes over a small frictionless pulley. A 15 kg counterweight is suspended from the other end of the rope. The system is released from rest.</w:t>
      </w:r>
    </w:p>
    <w:p w14:paraId="55972872" w14:textId="77777777" w:rsidR="00311061" w:rsidRPr="006459BD" w:rsidRDefault="00311061" w:rsidP="006459BD">
      <w:pPr>
        <w:pStyle w:val="ListParagraph"/>
        <w:autoSpaceDE w:val="0"/>
        <w:spacing w:after="0" w:line="300" w:lineRule="auto"/>
        <w:rPr>
          <w:rFonts w:ascii="Arial" w:hAnsi="Arial" w:cs="Arial"/>
          <w:sz w:val="20"/>
          <w:szCs w:val="20"/>
        </w:rPr>
      </w:pPr>
    </w:p>
    <w:p w14:paraId="22F77130"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Draw a free-body diagram for each object showing all applied forces in relative scale. Next to each diagram show the direction of the acceleration of that object.</w:t>
      </w:r>
    </w:p>
    <w:p w14:paraId="09BDF4C4"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Find the acceleration each mass.</w:t>
      </w:r>
    </w:p>
    <w:p w14:paraId="5763AAC4"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tension force in the rope?</w:t>
      </w:r>
    </w:p>
    <w:p w14:paraId="259AF773"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distance does the 12 kg load move in the first 3 s?</w:t>
      </w:r>
    </w:p>
    <w:p w14:paraId="4513ACE0"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velocity of 15 kg mass at the end of 5 s?</w:t>
      </w:r>
    </w:p>
    <w:p w14:paraId="1EDBECC3"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Homework</w:t>
      </w:r>
    </w:p>
    <w:p w14:paraId="7616B114" w14:textId="77777777" w:rsidR="00311061" w:rsidRPr="006459BD" w:rsidRDefault="00717EDD" w:rsidP="006459BD">
      <w:pPr>
        <w:autoSpaceDE w:val="0"/>
        <w:spacing w:line="300" w:lineRule="auto"/>
        <w:jc w:val="center"/>
        <w:rPr>
          <w:rFonts w:ascii="Arial" w:hAnsi="Arial" w:cs="Arial"/>
          <w:b/>
          <w:sz w:val="20"/>
          <w:szCs w:val="20"/>
        </w:rPr>
      </w:pPr>
      <w:r>
        <w:rPr>
          <w:rFonts w:ascii="Arial" w:hAnsi="Arial" w:cs="Arial"/>
          <w:b/>
          <w:noProof/>
          <w:sz w:val="20"/>
          <w:szCs w:val="20"/>
        </w:rPr>
        <w:drawing>
          <wp:inline distT="0" distB="0" distL="0" distR="0" wp14:anchorId="1EE9C612" wp14:editId="0960584A">
            <wp:extent cx="2952750" cy="195262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cstate="print"/>
                    <a:srcRect t="24437" b="19797"/>
                    <a:stretch>
                      <a:fillRect/>
                    </a:stretch>
                  </pic:blipFill>
                  <pic:spPr bwMode="auto">
                    <a:xfrm>
                      <a:off x="0" y="0"/>
                      <a:ext cx="2952750" cy="1952625"/>
                    </a:xfrm>
                    <a:prstGeom prst="rect">
                      <a:avLst/>
                    </a:prstGeom>
                    <a:solidFill>
                      <a:srgbClr val="FFFFFF"/>
                    </a:solidFill>
                    <a:ln w="9525">
                      <a:noFill/>
                      <a:miter lim="800000"/>
                      <a:headEnd/>
                      <a:tailEnd/>
                    </a:ln>
                  </pic:spPr>
                </pic:pic>
              </a:graphicData>
            </a:graphic>
          </wp:inline>
        </w:drawing>
      </w:r>
    </w:p>
    <w:p w14:paraId="5F944DF7" w14:textId="77777777" w:rsidR="00311061" w:rsidRPr="006459BD" w:rsidRDefault="00311061" w:rsidP="006459BD">
      <w:pPr>
        <w:autoSpaceDE w:val="0"/>
        <w:spacing w:line="300" w:lineRule="auto"/>
        <w:jc w:val="center"/>
        <w:rPr>
          <w:rFonts w:ascii="Arial" w:hAnsi="Arial" w:cs="Arial"/>
          <w:b/>
          <w:sz w:val="20"/>
          <w:szCs w:val="20"/>
        </w:rPr>
      </w:pPr>
    </w:p>
    <w:p w14:paraId="577FE6C1" w14:textId="77777777" w:rsidR="00311061" w:rsidRPr="006459BD" w:rsidRDefault="00311061"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The masses of blocks A and B are 4.5 kg and 3.7 kg respectively. The blocks are initially at rest and are connected by a massless string passing over a massless, frictionless pulley. The system is released from rest.</w:t>
      </w:r>
    </w:p>
    <w:p w14:paraId="60C454C6" w14:textId="77777777" w:rsidR="00311061" w:rsidRPr="006459BD" w:rsidRDefault="00311061" w:rsidP="006459BD">
      <w:pPr>
        <w:pStyle w:val="ListParagraph"/>
        <w:autoSpaceDE w:val="0"/>
        <w:spacing w:after="0" w:line="300" w:lineRule="auto"/>
        <w:rPr>
          <w:rFonts w:ascii="Arial" w:hAnsi="Arial" w:cs="Arial"/>
          <w:sz w:val="20"/>
          <w:szCs w:val="20"/>
        </w:rPr>
      </w:pPr>
    </w:p>
    <w:p w14:paraId="66F527E3"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Draw a free-body diagram for each block showing all the applied forces in relative scale. Next to each diagram show the expected direction of acceleration.</w:t>
      </w:r>
    </w:p>
    <w:p w14:paraId="6608283F"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acceleration of blocks?</w:t>
      </w:r>
    </w:p>
    <w:p w14:paraId="61FCF198"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tension force in the rope?</w:t>
      </w:r>
    </w:p>
    <w:p w14:paraId="3FCD45F6"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How high will the 3.7 kg block move in the first 2.5 s?</w:t>
      </w:r>
    </w:p>
    <w:p w14:paraId="4101BDDE"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Find the speed of the 4.5 kg block at the end of 5th second.</w:t>
      </w:r>
    </w:p>
    <w:p w14:paraId="7ADDBCC5" w14:textId="77777777" w:rsidR="00311061" w:rsidRPr="006459BD" w:rsidRDefault="00311061" w:rsidP="006459BD">
      <w:pPr>
        <w:autoSpaceDE w:val="0"/>
        <w:spacing w:line="300" w:lineRule="auto"/>
        <w:rPr>
          <w:rFonts w:ascii="Arial" w:hAnsi="Arial" w:cs="Arial"/>
          <w:b/>
          <w:sz w:val="20"/>
          <w:szCs w:val="20"/>
        </w:rPr>
      </w:pPr>
    </w:p>
    <w:p w14:paraId="279FCA94" w14:textId="77777777" w:rsidR="00311061" w:rsidRPr="006459BD" w:rsidRDefault="00311061" w:rsidP="006459BD">
      <w:pPr>
        <w:autoSpaceDE w:val="0"/>
        <w:spacing w:line="300" w:lineRule="auto"/>
        <w:rPr>
          <w:rFonts w:ascii="Arial" w:hAnsi="Arial" w:cs="Arial"/>
          <w:b/>
          <w:sz w:val="20"/>
          <w:szCs w:val="20"/>
        </w:rPr>
      </w:pPr>
    </w:p>
    <w:p w14:paraId="382B50BB" w14:textId="77777777" w:rsidR="00311061" w:rsidRPr="006459BD" w:rsidRDefault="00311061" w:rsidP="006459BD">
      <w:pPr>
        <w:autoSpaceDE w:val="0"/>
        <w:spacing w:line="300" w:lineRule="auto"/>
        <w:rPr>
          <w:rFonts w:ascii="Arial" w:hAnsi="Arial" w:cs="Arial"/>
          <w:b/>
          <w:sz w:val="20"/>
          <w:szCs w:val="20"/>
        </w:rPr>
      </w:pPr>
    </w:p>
    <w:p w14:paraId="70C4DBEA" w14:textId="77777777" w:rsidR="00311061" w:rsidRPr="006459BD" w:rsidRDefault="00311061" w:rsidP="006459BD">
      <w:pPr>
        <w:autoSpaceDE w:val="0"/>
        <w:spacing w:line="300" w:lineRule="auto"/>
        <w:rPr>
          <w:rFonts w:ascii="Arial" w:hAnsi="Arial" w:cs="Arial"/>
          <w:b/>
          <w:sz w:val="20"/>
          <w:szCs w:val="20"/>
        </w:rPr>
      </w:pPr>
    </w:p>
    <w:p w14:paraId="4B3592DF" w14:textId="77777777" w:rsidR="00311061" w:rsidRPr="006459BD" w:rsidRDefault="00311061" w:rsidP="006459BD">
      <w:pPr>
        <w:autoSpaceDE w:val="0"/>
        <w:spacing w:line="300" w:lineRule="auto"/>
        <w:rPr>
          <w:rFonts w:ascii="Arial" w:hAnsi="Arial" w:cs="Arial"/>
          <w:b/>
          <w:sz w:val="20"/>
          <w:szCs w:val="20"/>
        </w:rPr>
      </w:pPr>
    </w:p>
    <w:p w14:paraId="61506062" w14:textId="77777777" w:rsidR="00311061" w:rsidRPr="006459BD" w:rsidRDefault="00311061" w:rsidP="006459BD">
      <w:pPr>
        <w:autoSpaceDE w:val="0"/>
        <w:spacing w:line="300" w:lineRule="auto"/>
        <w:rPr>
          <w:rFonts w:ascii="Arial" w:hAnsi="Arial" w:cs="Arial"/>
          <w:b/>
          <w:sz w:val="20"/>
          <w:szCs w:val="20"/>
        </w:rPr>
      </w:pPr>
    </w:p>
    <w:p w14:paraId="638E749A" w14:textId="77777777" w:rsidR="00311061" w:rsidRPr="006459BD" w:rsidRDefault="00311061" w:rsidP="006459BD">
      <w:pPr>
        <w:autoSpaceDE w:val="0"/>
        <w:spacing w:line="300" w:lineRule="auto"/>
        <w:rPr>
          <w:rFonts w:ascii="Arial" w:hAnsi="Arial" w:cs="Arial"/>
          <w:b/>
          <w:sz w:val="20"/>
          <w:szCs w:val="20"/>
        </w:rPr>
      </w:pPr>
    </w:p>
    <w:p w14:paraId="6B1C3273" w14:textId="77777777" w:rsidR="00311061" w:rsidRPr="006459BD" w:rsidRDefault="00311061" w:rsidP="006459BD">
      <w:pPr>
        <w:autoSpaceDE w:val="0"/>
        <w:spacing w:line="300" w:lineRule="auto"/>
        <w:rPr>
          <w:rFonts w:ascii="Arial" w:hAnsi="Arial" w:cs="Arial"/>
          <w:b/>
          <w:sz w:val="20"/>
          <w:szCs w:val="20"/>
        </w:rPr>
      </w:pPr>
    </w:p>
    <w:p w14:paraId="33C8654E" w14:textId="77777777" w:rsidR="00311061" w:rsidRPr="006459BD" w:rsidRDefault="00311061" w:rsidP="006459BD">
      <w:pPr>
        <w:autoSpaceDE w:val="0"/>
        <w:spacing w:line="300" w:lineRule="auto"/>
        <w:rPr>
          <w:rFonts w:ascii="Arial" w:hAnsi="Arial" w:cs="Arial"/>
          <w:b/>
          <w:sz w:val="20"/>
          <w:szCs w:val="20"/>
        </w:rPr>
      </w:pPr>
    </w:p>
    <w:p w14:paraId="29E3412C" w14:textId="77777777" w:rsidR="00311061" w:rsidRPr="006459BD" w:rsidRDefault="00311061" w:rsidP="006459BD">
      <w:pPr>
        <w:autoSpaceDE w:val="0"/>
        <w:spacing w:line="300" w:lineRule="auto"/>
        <w:rPr>
          <w:rFonts w:ascii="Arial" w:hAnsi="Arial" w:cs="Arial"/>
          <w:b/>
          <w:sz w:val="20"/>
          <w:szCs w:val="20"/>
        </w:rPr>
      </w:pPr>
    </w:p>
    <w:p w14:paraId="0E47F4AD" w14:textId="77777777" w:rsidR="00311061" w:rsidRPr="006459BD" w:rsidRDefault="00311061" w:rsidP="006459BD">
      <w:pPr>
        <w:autoSpaceDE w:val="0"/>
        <w:spacing w:line="300" w:lineRule="auto"/>
        <w:rPr>
          <w:rFonts w:ascii="Arial" w:hAnsi="Arial" w:cs="Arial"/>
          <w:b/>
          <w:sz w:val="20"/>
          <w:szCs w:val="20"/>
        </w:rPr>
      </w:pPr>
    </w:p>
    <w:p w14:paraId="79825375" w14:textId="77777777" w:rsidR="00311061" w:rsidRPr="006459BD" w:rsidRDefault="00311061" w:rsidP="006459BD">
      <w:pPr>
        <w:autoSpaceDE w:val="0"/>
        <w:spacing w:line="300" w:lineRule="auto"/>
        <w:rPr>
          <w:rFonts w:ascii="Arial" w:hAnsi="Arial" w:cs="Arial"/>
          <w:b/>
          <w:sz w:val="20"/>
          <w:szCs w:val="20"/>
        </w:rPr>
      </w:pPr>
    </w:p>
    <w:p w14:paraId="17C89BB4" w14:textId="77777777" w:rsidR="00311061" w:rsidRPr="006459BD" w:rsidRDefault="00311061" w:rsidP="006459BD">
      <w:pPr>
        <w:autoSpaceDE w:val="0"/>
        <w:spacing w:line="300" w:lineRule="auto"/>
        <w:rPr>
          <w:rFonts w:ascii="Arial" w:hAnsi="Arial" w:cs="Arial"/>
          <w:b/>
          <w:sz w:val="20"/>
          <w:szCs w:val="20"/>
        </w:rPr>
      </w:pPr>
    </w:p>
    <w:p w14:paraId="060A06F6" w14:textId="77777777" w:rsidR="00311061" w:rsidRPr="006459BD" w:rsidRDefault="00311061" w:rsidP="006459BD">
      <w:pPr>
        <w:autoSpaceDE w:val="0"/>
        <w:spacing w:line="300" w:lineRule="auto"/>
        <w:rPr>
          <w:rFonts w:ascii="Arial" w:hAnsi="Arial" w:cs="Arial"/>
          <w:b/>
          <w:sz w:val="20"/>
          <w:szCs w:val="20"/>
        </w:rPr>
      </w:pPr>
    </w:p>
    <w:p w14:paraId="49B9B22E" w14:textId="77777777" w:rsidR="00311061" w:rsidRPr="006459BD" w:rsidRDefault="00311061" w:rsidP="006459BD">
      <w:pPr>
        <w:autoSpaceDE w:val="0"/>
        <w:spacing w:line="300" w:lineRule="auto"/>
        <w:rPr>
          <w:rFonts w:ascii="Arial" w:hAnsi="Arial" w:cs="Arial"/>
          <w:b/>
          <w:sz w:val="20"/>
          <w:szCs w:val="20"/>
        </w:rPr>
      </w:pPr>
    </w:p>
    <w:p w14:paraId="73F56BFE" w14:textId="77777777" w:rsidR="00311061" w:rsidRPr="006459BD" w:rsidRDefault="00311061" w:rsidP="006459BD">
      <w:pPr>
        <w:autoSpaceDE w:val="0"/>
        <w:spacing w:line="300" w:lineRule="auto"/>
        <w:rPr>
          <w:rFonts w:ascii="Arial" w:hAnsi="Arial" w:cs="Arial"/>
          <w:b/>
          <w:sz w:val="20"/>
          <w:szCs w:val="20"/>
        </w:rPr>
      </w:pPr>
    </w:p>
    <w:p w14:paraId="293CF4F2" w14:textId="77777777" w:rsidR="00311061" w:rsidRPr="006459BD" w:rsidRDefault="00311061" w:rsidP="006459BD">
      <w:pPr>
        <w:autoSpaceDE w:val="0"/>
        <w:spacing w:line="300" w:lineRule="auto"/>
        <w:rPr>
          <w:rFonts w:ascii="Arial" w:hAnsi="Arial" w:cs="Arial"/>
          <w:b/>
          <w:sz w:val="20"/>
          <w:szCs w:val="20"/>
        </w:rPr>
      </w:pPr>
    </w:p>
    <w:p w14:paraId="228DC38E" w14:textId="77777777" w:rsidR="00311061" w:rsidRPr="006459BD" w:rsidRDefault="00311061" w:rsidP="006459BD">
      <w:pPr>
        <w:autoSpaceDE w:val="0"/>
        <w:spacing w:line="300" w:lineRule="auto"/>
        <w:rPr>
          <w:rFonts w:ascii="Arial" w:hAnsi="Arial" w:cs="Arial"/>
          <w:b/>
          <w:sz w:val="20"/>
          <w:szCs w:val="20"/>
        </w:rPr>
      </w:pPr>
    </w:p>
    <w:p w14:paraId="3393D7AF" w14:textId="77777777" w:rsidR="00311061" w:rsidRPr="006459BD" w:rsidRDefault="00311061" w:rsidP="006459BD">
      <w:pPr>
        <w:autoSpaceDE w:val="0"/>
        <w:spacing w:line="300" w:lineRule="auto"/>
        <w:rPr>
          <w:rFonts w:ascii="Arial" w:hAnsi="Arial" w:cs="Arial"/>
          <w:b/>
          <w:sz w:val="20"/>
          <w:szCs w:val="20"/>
        </w:rPr>
      </w:pPr>
    </w:p>
    <w:p w14:paraId="49C617C9" w14:textId="77777777" w:rsidR="00BF6A9F" w:rsidRPr="006459BD" w:rsidRDefault="00BF6A9F" w:rsidP="006459BD">
      <w:pPr>
        <w:autoSpaceDE w:val="0"/>
        <w:spacing w:line="300" w:lineRule="auto"/>
        <w:rPr>
          <w:rFonts w:ascii="Arial" w:hAnsi="Arial" w:cs="Arial"/>
          <w:b/>
          <w:sz w:val="20"/>
          <w:szCs w:val="20"/>
        </w:rPr>
      </w:pPr>
    </w:p>
    <w:p w14:paraId="4F8B513C"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Class Work</w:t>
      </w:r>
    </w:p>
    <w:p w14:paraId="2EB8551F" w14:textId="77777777" w:rsidR="00311061" w:rsidRPr="006459BD" w:rsidRDefault="00717EDD" w:rsidP="006459BD">
      <w:pPr>
        <w:autoSpaceDE w:val="0"/>
        <w:spacing w:line="300" w:lineRule="auto"/>
        <w:jc w:val="center"/>
        <w:rPr>
          <w:rFonts w:ascii="Arial" w:hAnsi="Arial" w:cs="Arial"/>
          <w:b/>
          <w:sz w:val="20"/>
          <w:szCs w:val="20"/>
        </w:rPr>
      </w:pPr>
      <w:r>
        <w:rPr>
          <w:rFonts w:ascii="Arial" w:hAnsi="Arial" w:cs="Arial"/>
          <w:b/>
          <w:noProof/>
          <w:sz w:val="20"/>
          <w:szCs w:val="20"/>
        </w:rPr>
        <w:drawing>
          <wp:inline distT="0" distB="0" distL="0" distR="0" wp14:anchorId="5027C7C1" wp14:editId="21270BC9">
            <wp:extent cx="3467100" cy="85725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t="28082" b="19807"/>
                    <a:stretch>
                      <a:fillRect/>
                    </a:stretch>
                  </pic:blipFill>
                  <pic:spPr bwMode="auto">
                    <a:xfrm>
                      <a:off x="0" y="0"/>
                      <a:ext cx="3467100" cy="857250"/>
                    </a:xfrm>
                    <a:prstGeom prst="rect">
                      <a:avLst/>
                    </a:prstGeom>
                    <a:solidFill>
                      <a:srgbClr val="FFFFFF"/>
                    </a:solidFill>
                    <a:ln w="9525">
                      <a:noFill/>
                      <a:miter lim="800000"/>
                      <a:headEnd/>
                      <a:tailEnd/>
                    </a:ln>
                  </pic:spPr>
                </pic:pic>
              </a:graphicData>
            </a:graphic>
          </wp:inline>
        </w:drawing>
      </w:r>
    </w:p>
    <w:p w14:paraId="70A6566F" w14:textId="77777777" w:rsidR="00311061" w:rsidRPr="006459BD" w:rsidRDefault="00311061" w:rsidP="006459BD">
      <w:pPr>
        <w:autoSpaceDE w:val="0"/>
        <w:spacing w:line="300" w:lineRule="auto"/>
        <w:jc w:val="center"/>
        <w:rPr>
          <w:rFonts w:ascii="Arial" w:hAnsi="Arial" w:cs="Arial"/>
          <w:b/>
          <w:sz w:val="20"/>
          <w:szCs w:val="20"/>
        </w:rPr>
      </w:pPr>
    </w:p>
    <w:p w14:paraId="384EC7CD" w14:textId="77777777" w:rsidR="00311061" w:rsidRPr="006459BD" w:rsidRDefault="00311061"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500 g block lies on a horizontal tabletop. The coefficient of kinetic friction between the block and the surface is 0.25. The block is connected by a massless string to the second block with a mass of 300 g. The string passes over a light frictionless pulley as shown above. The system is released from rest.</w:t>
      </w:r>
    </w:p>
    <w:p w14:paraId="4153D778" w14:textId="77777777" w:rsidR="00311061" w:rsidRPr="006459BD" w:rsidRDefault="00311061" w:rsidP="006459BD">
      <w:pPr>
        <w:pStyle w:val="ListParagraph"/>
        <w:autoSpaceDE w:val="0"/>
        <w:spacing w:after="0" w:line="300" w:lineRule="auto"/>
        <w:rPr>
          <w:rFonts w:ascii="Arial" w:hAnsi="Arial" w:cs="Arial"/>
          <w:sz w:val="20"/>
          <w:szCs w:val="20"/>
        </w:rPr>
      </w:pPr>
    </w:p>
    <w:p w14:paraId="487DE1D2"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Draw clearly labeled free-body diagrams for each of the 500 g and the 300g masses. Include all forces and draw them to relative scale. Draw the expected direction of acceleration next to each free-body diagram.</w:t>
      </w:r>
    </w:p>
    <w:p w14:paraId="204D1D38"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Use Newton’s Second Law to write an equation for the 500 g mass.</w:t>
      </w:r>
    </w:p>
    <w:p w14:paraId="49669E59"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Use Newton’s Second Law to write an equation for the 300 g mass.</w:t>
      </w:r>
    </w:p>
    <w:p w14:paraId="00D58E3C"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Find the acceleration of the system by simultaneously solving the system of two equations.</w:t>
      </w:r>
    </w:p>
    <w:p w14:paraId="1BBE355E" w14:textId="77777777" w:rsidR="00311061"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tension force in the string?</w:t>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sz w:val="20"/>
          <w:szCs w:val="20"/>
        </w:rPr>
        <w:br/>
      </w:r>
      <w:r w:rsidR="00DD1B5D">
        <w:rPr>
          <w:rFonts w:ascii="Arial" w:hAnsi="Arial" w:cs="Arial"/>
          <w:b/>
          <w:noProof/>
          <w:sz w:val="20"/>
          <w:szCs w:val="20"/>
        </w:rPr>
        <w:drawing>
          <wp:inline distT="0" distB="0" distL="0" distR="0" wp14:anchorId="71FBDB3C" wp14:editId="661675FF">
            <wp:extent cx="4308931" cy="112815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t="28082" b="19807"/>
                    <a:stretch>
                      <a:fillRect/>
                    </a:stretch>
                  </pic:blipFill>
                  <pic:spPr bwMode="auto">
                    <a:xfrm>
                      <a:off x="0" y="0"/>
                      <a:ext cx="4308931" cy="1128156"/>
                    </a:xfrm>
                    <a:prstGeom prst="rect">
                      <a:avLst/>
                    </a:prstGeom>
                    <a:solidFill>
                      <a:srgbClr val="FFFFFF"/>
                    </a:solidFill>
                    <a:ln w="9525">
                      <a:noFill/>
                      <a:miter lim="800000"/>
                      <a:headEnd/>
                      <a:tailEnd/>
                    </a:ln>
                  </pic:spPr>
                </pic:pic>
              </a:graphicData>
            </a:graphic>
          </wp:inline>
        </w:drawing>
      </w:r>
    </w:p>
    <w:p w14:paraId="6B121902" w14:textId="77777777" w:rsidR="00DD1B5D" w:rsidRPr="006459BD" w:rsidRDefault="00482E12" w:rsidP="00DD1B5D">
      <w:pPr>
        <w:pStyle w:val="ListParagraph"/>
        <w:numPr>
          <w:ilvl w:val="0"/>
          <w:numId w:val="9"/>
        </w:numPr>
        <w:autoSpaceDE w:val="0"/>
        <w:spacing w:after="0" w:line="300" w:lineRule="auto"/>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4384" behindDoc="0" locked="0" layoutInCell="1" allowOverlap="1" wp14:anchorId="06B99261" wp14:editId="18314571">
                <wp:simplePos x="0" y="0"/>
                <wp:positionH relativeFrom="column">
                  <wp:posOffset>4109085</wp:posOffset>
                </wp:positionH>
                <wp:positionV relativeFrom="paragraph">
                  <wp:posOffset>-720725</wp:posOffset>
                </wp:positionV>
                <wp:extent cx="713105" cy="344170"/>
                <wp:effectExtent l="5080" t="10795" r="5715" b="6985"/>
                <wp:wrapNone/>
                <wp:docPr id="9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44170"/>
                        </a:xfrm>
                        <a:prstGeom prst="rect">
                          <a:avLst/>
                        </a:prstGeom>
                        <a:solidFill>
                          <a:srgbClr val="FFFFFF"/>
                        </a:solidFill>
                        <a:ln w="9525">
                          <a:solidFill>
                            <a:schemeClr val="bg1">
                              <a:lumMod val="100000"/>
                              <a:lumOff val="0"/>
                            </a:schemeClr>
                          </a:solidFill>
                          <a:miter lim="800000"/>
                          <a:headEnd/>
                          <a:tailEnd/>
                        </a:ln>
                      </wps:spPr>
                      <wps:txbx>
                        <w:txbxContent>
                          <w:p w14:paraId="62B8099C" w14:textId="77777777" w:rsidR="00E14270" w:rsidRPr="00DD1B5D" w:rsidRDefault="00E14270" w:rsidP="00DD1B5D">
                            <w:pPr>
                              <w:rPr>
                                <w:b/>
                              </w:rPr>
                            </w:pPr>
                            <w:r>
                              <w:rPr>
                                <w:b/>
                              </w:rPr>
                              <w:t>4</w:t>
                            </w:r>
                            <w:r w:rsidRPr="00DD1B5D">
                              <w:rPr>
                                <w:b/>
                              </w:rPr>
                              <w:t>00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129" o:spid="_x0000_s1026" type="#_x0000_t202" style="position:absolute;left:0;text-align:left;margin-left:323.55pt;margin-top:-56.75pt;width:56.15pt;height:2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" strokecolor="white [3212]">
                <v:textbox>
                  <w:txbxContent>
                    <w:p w:rsidR="00967DF0" w:rsidRPr="00DD1B5D" w:rsidRDefault="00967DF0" w:rsidP="00DD1B5D">
                      <w:pPr>
                        <w:rPr>
                          <w:b/>
                        </w:rPr>
                      </w:pPr>
                      <w:r>
                        <w:rPr>
                          <w:b/>
                        </w:rPr>
                        <w:t>4</w:t>
                      </w:r>
                      <w:r w:rsidRPr="00DD1B5D">
                        <w:rPr>
                          <w:b/>
                        </w:rPr>
                        <w:t>00 g</w:t>
                      </w:r>
                    </w:p>
                  </w:txbxContent>
                </v:textbox>
              </v:shape>
            </w:pict>
          </mc:Fallback>
        </mc:AlternateContent>
      </w:r>
      <w:r>
        <w:rPr>
          <w:rFonts w:ascii="Arial" w:hAnsi="Arial" w:cs="Arial"/>
          <w:noProof/>
          <w:sz w:val="20"/>
          <w:szCs w:val="20"/>
        </w:rPr>
        <mc:AlternateContent>
          <mc:Choice Requires="wps">
            <w:drawing>
              <wp:anchor distT="0" distB="0" distL="114300" distR="114300" simplePos="0" relativeHeight="251663360" behindDoc="0" locked="0" layoutInCell="1" allowOverlap="1" wp14:anchorId="3541CE5A" wp14:editId="3896256B">
                <wp:simplePos x="0" y="0"/>
                <wp:positionH relativeFrom="column">
                  <wp:posOffset>1510030</wp:posOffset>
                </wp:positionH>
                <wp:positionV relativeFrom="paragraph">
                  <wp:posOffset>-1419860</wp:posOffset>
                </wp:positionV>
                <wp:extent cx="713105" cy="344170"/>
                <wp:effectExtent l="5080" t="10795" r="5715" b="6985"/>
                <wp:wrapNone/>
                <wp:docPr id="93"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 cy="344170"/>
                        </a:xfrm>
                        <a:prstGeom prst="rect">
                          <a:avLst/>
                        </a:prstGeom>
                        <a:solidFill>
                          <a:srgbClr val="FFFFFF"/>
                        </a:solidFill>
                        <a:ln w="9525">
                          <a:solidFill>
                            <a:schemeClr val="bg1">
                              <a:lumMod val="100000"/>
                              <a:lumOff val="0"/>
                            </a:schemeClr>
                          </a:solidFill>
                          <a:miter lim="800000"/>
                          <a:headEnd/>
                          <a:tailEnd/>
                        </a:ln>
                      </wps:spPr>
                      <wps:txbx>
                        <w:txbxContent>
                          <w:p w14:paraId="72E97527" w14:textId="77777777" w:rsidR="00E14270" w:rsidRPr="00DD1B5D" w:rsidRDefault="00E14270">
                            <w:pPr>
                              <w:rPr>
                                <w:b/>
                              </w:rPr>
                            </w:pPr>
                            <w:r w:rsidRPr="00DD1B5D">
                              <w:rPr>
                                <w:b/>
                              </w:rPr>
                              <w:t>800 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id="Text Box 128" o:spid="_x0000_s1027" type="#_x0000_t202" style="position:absolute;left:0;text-align:left;margin-left:118.9pt;margin-top:-111.8pt;width:56.15pt;height:2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" strokecolor="white [3212]">
                <v:textbox>
                  <w:txbxContent>
                    <w:p w:rsidR="00967DF0" w:rsidRPr="00DD1B5D" w:rsidRDefault="00967DF0">
                      <w:pPr>
                        <w:rPr>
                          <w:b/>
                        </w:rPr>
                      </w:pPr>
                      <w:r w:rsidRPr="00DD1B5D">
                        <w:rPr>
                          <w:b/>
                        </w:rPr>
                        <w:t>800 g</w:t>
                      </w:r>
                    </w:p>
                  </w:txbxContent>
                </v:textbox>
              </v:shape>
            </w:pict>
          </mc:Fallback>
        </mc:AlternateContent>
      </w:r>
      <w:r w:rsidR="00DD1B5D">
        <w:rPr>
          <w:rFonts w:ascii="Arial" w:hAnsi="Arial" w:cs="Arial"/>
          <w:sz w:val="20"/>
          <w:szCs w:val="20"/>
        </w:rPr>
        <w:t>An 8</w:t>
      </w:r>
      <w:r w:rsidR="00DD1B5D" w:rsidRPr="006459BD">
        <w:rPr>
          <w:rFonts w:ascii="Arial" w:hAnsi="Arial" w:cs="Arial"/>
          <w:sz w:val="20"/>
          <w:szCs w:val="20"/>
        </w:rPr>
        <w:t>00 g block lies on a horizontal tabletop. The</w:t>
      </w:r>
      <w:r w:rsidR="00DD1B5D">
        <w:rPr>
          <w:rFonts w:ascii="Arial" w:hAnsi="Arial" w:cs="Arial"/>
          <w:sz w:val="20"/>
          <w:szCs w:val="20"/>
        </w:rPr>
        <w:t xml:space="preserve"> friction between the table and the block is negligible</w:t>
      </w:r>
      <w:r w:rsidR="00DD1B5D" w:rsidRPr="006459BD">
        <w:rPr>
          <w:rFonts w:ascii="Arial" w:hAnsi="Arial" w:cs="Arial"/>
          <w:sz w:val="20"/>
          <w:szCs w:val="20"/>
        </w:rPr>
        <w:t>. The block is connected by a massless string to t</w:t>
      </w:r>
      <w:r w:rsidR="00DD1B5D">
        <w:rPr>
          <w:rFonts w:ascii="Arial" w:hAnsi="Arial" w:cs="Arial"/>
          <w:sz w:val="20"/>
          <w:szCs w:val="20"/>
        </w:rPr>
        <w:t>he second block with a mass of 4</w:t>
      </w:r>
      <w:r w:rsidR="00DD1B5D" w:rsidRPr="006459BD">
        <w:rPr>
          <w:rFonts w:ascii="Arial" w:hAnsi="Arial" w:cs="Arial"/>
          <w:sz w:val="20"/>
          <w:szCs w:val="20"/>
        </w:rPr>
        <w:t>00 g. The string passes over a light frictionless pulley as shown above. The system is released from rest.</w:t>
      </w:r>
    </w:p>
    <w:p w14:paraId="30566078" w14:textId="77777777" w:rsidR="00DD1B5D" w:rsidRPr="006459BD" w:rsidRDefault="00DD1B5D" w:rsidP="00DD1B5D">
      <w:pPr>
        <w:pStyle w:val="ListParagraph"/>
        <w:autoSpaceDE w:val="0"/>
        <w:spacing w:after="0" w:line="300" w:lineRule="auto"/>
        <w:rPr>
          <w:rFonts w:ascii="Arial" w:hAnsi="Arial" w:cs="Arial"/>
          <w:sz w:val="20"/>
          <w:szCs w:val="20"/>
        </w:rPr>
      </w:pPr>
    </w:p>
    <w:p w14:paraId="7CBFABB0" w14:textId="77777777" w:rsidR="00DD1B5D" w:rsidRPr="006459BD" w:rsidRDefault="00DD1B5D" w:rsidP="00DD1B5D">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Draw clearly labeled free</w:t>
      </w:r>
      <w:r>
        <w:rPr>
          <w:rFonts w:ascii="Arial" w:hAnsi="Arial" w:cs="Arial"/>
          <w:sz w:val="20"/>
          <w:szCs w:val="20"/>
        </w:rPr>
        <w:t>-body diagrams for each of the 800 g and the 4</w:t>
      </w:r>
      <w:r w:rsidRPr="006459BD">
        <w:rPr>
          <w:rFonts w:ascii="Arial" w:hAnsi="Arial" w:cs="Arial"/>
          <w:sz w:val="20"/>
          <w:szCs w:val="20"/>
        </w:rPr>
        <w:t>00g masses. Include all forces and draw them to relative scale. Draw the expected direction of acceleration next to each free-body diagram.</w:t>
      </w:r>
    </w:p>
    <w:p w14:paraId="602A85CF" w14:textId="77777777" w:rsidR="00DD1B5D" w:rsidRPr="006459BD" w:rsidRDefault="00DD1B5D" w:rsidP="00DD1B5D">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Use Newton’s Second Law to write an eq</w:t>
      </w:r>
      <w:r>
        <w:rPr>
          <w:rFonts w:ascii="Arial" w:hAnsi="Arial" w:cs="Arial"/>
          <w:sz w:val="20"/>
          <w:szCs w:val="20"/>
        </w:rPr>
        <w:t>uation for the 8</w:t>
      </w:r>
      <w:r w:rsidRPr="006459BD">
        <w:rPr>
          <w:rFonts w:ascii="Arial" w:hAnsi="Arial" w:cs="Arial"/>
          <w:sz w:val="20"/>
          <w:szCs w:val="20"/>
        </w:rPr>
        <w:t>00 g mass.</w:t>
      </w:r>
    </w:p>
    <w:p w14:paraId="5A5C2E3D" w14:textId="77777777" w:rsidR="00DD1B5D" w:rsidRPr="006459BD" w:rsidRDefault="00DD1B5D" w:rsidP="00DD1B5D">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Use Newton’s Second La</w:t>
      </w:r>
      <w:r>
        <w:rPr>
          <w:rFonts w:ascii="Arial" w:hAnsi="Arial" w:cs="Arial"/>
          <w:sz w:val="20"/>
          <w:szCs w:val="20"/>
        </w:rPr>
        <w:t>w to write an equation for the 4</w:t>
      </w:r>
      <w:r w:rsidRPr="006459BD">
        <w:rPr>
          <w:rFonts w:ascii="Arial" w:hAnsi="Arial" w:cs="Arial"/>
          <w:sz w:val="20"/>
          <w:szCs w:val="20"/>
        </w:rPr>
        <w:t>00 g mass.</w:t>
      </w:r>
    </w:p>
    <w:p w14:paraId="1D66C469" w14:textId="77777777" w:rsidR="00DD1B5D" w:rsidRPr="006459BD" w:rsidRDefault="00DD1B5D" w:rsidP="00DD1B5D">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Find the acceleration of the system by simultaneously solving the system of two equations.</w:t>
      </w:r>
    </w:p>
    <w:p w14:paraId="0A89B95A" w14:textId="77777777" w:rsidR="00DD1B5D" w:rsidRPr="006459BD" w:rsidRDefault="00DD1B5D" w:rsidP="00DD1B5D">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tension force in the string?</w:t>
      </w:r>
      <w:r>
        <w:rPr>
          <w:rFonts w:ascii="Arial" w:hAnsi="Arial" w:cs="Arial"/>
          <w:sz w:val="20"/>
          <w:szCs w:val="20"/>
        </w:rPr>
        <w:br/>
      </w:r>
    </w:p>
    <w:p w14:paraId="609876ED" w14:textId="77777777" w:rsidR="00311061" w:rsidRPr="006459BD" w:rsidRDefault="00311061" w:rsidP="006459BD">
      <w:pPr>
        <w:autoSpaceDE w:val="0"/>
        <w:spacing w:line="300" w:lineRule="auto"/>
        <w:rPr>
          <w:rFonts w:ascii="Arial" w:hAnsi="Arial" w:cs="Arial"/>
          <w:sz w:val="20"/>
          <w:szCs w:val="20"/>
        </w:rPr>
      </w:pPr>
    </w:p>
    <w:p w14:paraId="54175C01" w14:textId="77777777" w:rsidR="00311061" w:rsidRPr="006459BD" w:rsidRDefault="00311061" w:rsidP="006459BD">
      <w:pPr>
        <w:autoSpaceDE w:val="0"/>
        <w:spacing w:line="300" w:lineRule="auto"/>
        <w:rPr>
          <w:rFonts w:ascii="Arial" w:hAnsi="Arial" w:cs="Arial"/>
          <w:b/>
          <w:sz w:val="20"/>
          <w:szCs w:val="20"/>
        </w:rPr>
      </w:pPr>
    </w:p>
    <w:p w14:paraId="1F318083" w14:textId="77777777" w:rsidR="00311061" w:rsidRPr="006459BD" w:rsidRDefault="00311061" w:rsidP="006459BD">
      <w:pPr>
        <w:autoSpaceDE w:val="0"/>
        <w:spacing w:line="300" w:lineRule="auto"/>
        <w:rPr>
          <w:rFonts w:ascii="Arial" w:hAnsi="Arial" w:cs="Arial"/>
          <w:b/>
          <w:sz w:val="20"/>
          <w:szCs w:val="20"/>
        </w:rPr>
      </w:pPr>
    </w:p>
    <w:p w14:paraId="491BD584" w14:textId="77777777" w:rsidR="00311061" w:rsidRPr="006459BD" w:rsidRDefault="00311061" w:rsidP="006459BD">
      <w:pPr>
        <w:autoSpaceDE w:val="0"/>
        <w:spacing w:line="300" w:lineRule="auto"/>
        <w:rPr>
          <w:rFonts w:ascii="Arial" w:hAnsi="Arial" w:cs="Arial"/>
          <w:b/>
          <w:sz w:val="20"/>
          <w:szCs w:val="20"/>
        </w:rPr>
      </w:pPr>
    </w:p>
    <w:p w14:paraId="4BDAFE12" w14:textId="77777777" w:rsidR="00311061" w:rsidRPr="006459BD" w:rsidRDefault="00311061" w:rsidP="006459BD">
      <w:pPr>
        <w:autoSpaceDE w:val="0"/>
        <w:spacing w:line="300" w:lineRule="auto"/>
        <w:rPr>
          <w:rFonts w:ascii="Arial" w:hAnsi="Arial" w:cs="Arial"/>
          <w:b/>
          <w:sz w:val="20"/>
          <w:szCs w:val="20"/>
        </w:rPr>
      </w:pPr>
    </w:p>
    <w:p w14:paraId="2B51DF91" w14:textId="77777777" w:rsidR="00311061" w:rsidRPr="006459BD" w:rsidRDefault="00311061" w:rsidP="006459BD">
      <w:pPr>
        <w:autoSpaceDE w:val="0"/>
        <w:spacing w:line="300" w:lineRule="auto"/>
        <w:rPr>
          <w:rFonts w:ascii="Arial" w:hAnsi="Arial" w:cs="Arial"/>
          <w:b/>
          <w:sz w:val="20"/>
          <w:szCs w:val="20"/>
        </w:rPr>
      </w:pPr>
    </w:p>
    <w:p w14:paraId="7EFA8E25" w14:textId="77777777" w:rsidR="00311061" w:rsidRPr="006459BD" w:rsidRDefault="00311061" w:rsidP="006459BD">
      <w:pPr>
        <w:autoSpaceDE w:val="0"/>
        <w:spacing w:line="300" w:lineRule="auto"/>
        <w:rPr>
          <w:rFonts w:ascii="Arial" w:hAnsi="Arial" w:cs="Arial"/>
          <w:b/>
          <w:sz w:val="20"/>
          <w:szCs w:val="20"/>
        </w:rPr>
      </w:pPr>
    </w:p>
    <w:p w14:paraId="6D2C24CA" w14:textId="77777777" w:rsidR="00311061" w:rsidRPr="006459BD" w:rsidRDefault="00311061" w:rsidP="006459BD">
      <w:pPr>
        <w:autoSpaceDE w:val="0"/>
        <w:spacing w:line="300" w:lineRule="auto"/>
        <w:rPr>
          <w:rFonts w:ascii="Arial" w:hAnsi="Arial" w:cs="Arial"/>
          <w:b/>
          <w:sz w:val="20"/>
          <w:szCs w:val="20"/>
        </w:rPr>
      </w:pPr>
    </w:p>
    <w:p w14:paraId="518C4341" w14:textId="77777777" w:rsidR="00311061" w:rsidRPr="006459BD" w:rsidRDefault="00311061" w:rsidP="006459BD">
      <w:pPr>
        <w:autoSpaceDE w:val="0"/>
        <w:spacing w:line="300" w:lineRule="auto"/>
        <w:rPr>
          <w:rFonts w:ascii="Arial" w:hAnsi="Arial" w:cs="Arial"/>
          <w:b/>
          <w:sz w:val="20"/>
          <w:szCs w:val="20"/>
        </w:rPr>
      </w:pPr>
    </w:p>
    <w:p w14:paraId="0CFD07C8" w14:textId="77777777" w:rsidR="00311061" w:rsidRPr="006459BD" w:rsidRDefault="00311061" w:rsidP="006459BD">
      <w:pPr>
        <w:autoSpaceDE w:val="0"/>
        <w:spacing w:line="300" w:lineRule="auto"/>
        <w:rPr>
          <w:rFonts w:ascii="Arial" w:hAnsi="Arial" w:cs="Arial"/>
          <w:b/>
          <w:sz w:val="20"/>
          <w:szCs w:val="20"/>
        </w:rPr>
      </w:pPr>
    </w:p>
    <w:p w14:paraId="62203E19" w14:textId="77777777" w:rsidR="00311061" w:rsidRPr="006459BD" w:rsidRDefault="00311061" w:rsidP="006459BD">
      <w:pPr>
        <w:autoSpaceDE w:val="0"/>
        <w:spacing w:line="300" w:lineRule="auto"/>
        <w:rPr>
          <w:rFonts w:ascii="Arial" w:hAnsi="Arial" w:cs="Arial"/>
          <w:b/>
          <w:sz w:val="20"/>
          <w:szCs w:val="20"/>
        </w:rPr>
      </w:pPr>
    </w:p>
    <w:p w14:paraId="09FB3900" w14:textId="77777777" w:rsidR="00311061" w:rsidRPr="006459BD" w:rsidRDefault="00311061" w:rsidP="006459BD">
      <w:pPr>
        <w:autoSpaceDE w:val="0"/>
        <w:spacing w:line="300" w:lineRule="auto"/>
        <w:rPr>
          <w:rFonts w:ascii="Arial" w:hAnsi="Arial" w:cs="Arial"/>
          <w:b/>
          <w:sz w:val="20"/>
          <w:szCs w:val="20"/>
        </w:rPr>
      </w:pPr>
    </w:p>
    <w:p w14:paraId="05C66868" w14:textId="77777777" w:rsidR="00311061" w:rsidRPr="006459BD" w:rsidRDefault="00311061" w:rsidP="006459BD">
      <w:pPr>
        <w:autoSpaceDE w:val="0"/>
        <w:spacing w:line="300" w:lineRule="auto"/>
        <w:rPr>
          <w:rFonts w:ascii="Arial" w:hAnsi="Arial" w:cs="Arial"/>
          <w:b/>
          <w:sz w:val="20"/>
          <w:szCs w:val="20"/>
        </w:rPr>
      </w:pPr>
    </w:p>
    <w:p w14:paraId="27A00220" w14:textId="77777777" w:rsidR="00311061" w:rsidRPr="006459BD" w:rsidRDefault="00311061" w:rsidP="006459BD">
      <w:pPr>
        <w:autoSpaceDE w:val="0"/>
        <w:spacing w:line="300" w:lineRule="auto"/>
        <w:rPr>
          <w:rFonts w:ascii="Arial" w:hAnsi="Arial" w:cs="Arial"/>
          <w:b/>
          <w:sz w:val="20"/>
          <w:szCs w:val="20"/>
        </w:rPr>
      </w:pPr>
    </w:p>
    <w:p w14:paraId="407E3CC6" w14:textId="77777777" w:rsidR="00311061" w:rsidRPr="006459BD" w:rsidRDefault="00311061" w:rsidP="006459BD">
      <w:pPr>
        <w:autoSpaceDE w:val="0"/>
        <w:spacing w:line="300" w:lineRule="auto"/>
        <w:rPr>
          <w:rFonts w:ascii="Arial" w:hAnsi="Arial" w:cs="Arial"/>
          <w:b/>
          <w:sz w:val="20"/>
          <w:szCs w:val="20"/>
        </w:rPr>
      </w:pPr>
    </w:p>
    <w:p w14:paraId="45EE45C8" w14:textId="77777777" w:rsidR="00311061" w:rsidRPr="006459BD" w:rsidRDefault="00311061" w:rsidP="006459BD">
      <w:pPr>
        <w:autoSpaceDE w:val="0"/>
        <w:spacing w:line="300" w:lineRule="auto"/>
        <w:rPr>
          <w:rFonts w:ascii="Arial" w:hAnsi="Arial" w:cs="Arial"/>
          <w:b/>
          <w:sz w:val="20"/>
          <w:szCs w:val="20"/>
        </w:rPr>
      </w:pPr>
    </w:p>
    <w:p w14:paraId="60F7D8EE" w14:textId="77777777" w:rsidR="00311061" w:rsidRPr="006459BD" w:rsidRDefault="00311061" w:rsidP="006459BD">
      <w:pPr>
        <w:autoSpaceDE w:val="0"/>
        <w:spacing w:line="300" w:lineRule="auto"/>
        <w:rPr>
          <w:rFonts w:ascii="Arial" w:hAnsi="Arial" w:cs="Arial"/>
          <w:b/>
          <w:sz w:val="20"/>
          <w:szCs w:val="20"/>
        </w:rPr>
      </w:pPr>
    </w:p>
    <w:p w14:paraId="1F4A030C" w14:textId="77777777" w:rsidR="00311061" w:rsidRPr="006459BD" w:rsidRDefault="00311061" w:rsidP="006459BD">
      <w:pPr>
        <w:autoSpaceDE w:val="0"/>
        <w:spacing w:line="300" w:lineRule="auto"/>
        <w:rPr>
          <w:rFonts w:ascii="Arial" w:hAnsi="Arial" w:cs="Arial"/>
          <w:b/>
          <w:sz w:val="20"/>
          <w:szCs w:val="20"/>
        </w:rPr>
      </w:pPr>
    </w:p>
    <w:p w14:paraId="75639C01" w14:textId="77777777" w:rsidR="00311061" w:rsidRPr="006459BD" w:rsidRDefault="00311061" w:rsidP="006459BD">
      <w:pPr>
        <w:autoSpaceDE w:val="0"/>
        <w:spacing w:line="300" w:lineRule="auto"/>
        <w:rPr>
          <w:rFonts w:ascii="Arial" w:hAnsi="Arial" w:cs="Arial"/>
          <w:b/>
          <w:sz w:val="20"/>
          <w:szCs w:val="20"/>
        </w:rPr>
      </w:pPr>
    </w:p>
    <w:p w14:paraId="0964B87F" w14:textId="77777777" w:rsidR="00311061" w:rsidRPr="006459BD" w:rsidRDefault="00311061" w:rsidP="006459BD">
      <w:pPr>
        <w:autoSpaceDE w:val="0"/>
        <w:spacing w:line="300" w:lineRule="auto"/>
        <w:rPr>
          <w:rFonts w:ascii="Arial" w:hAnsi="Arial" w:cs="Arial"/>
          <w:b/>
          <w:sz w:val="20"/>
          <w:szCs w:val="20"/>
        </w:rPr>
      </w:pPr>
    </w:p>
    <w:p w14:paraId="7806836D" w14:textId="77777777" w:rsidR="00311061" w:rsidRPr="006459BD" w:rsidRDefault="00311061" w:rsidP="006459BD">
      <w:pPr>
        <w:autoSpaceDE w:val="0"/>
        <w:spacing w:line="300" w:lineRule="auto"/>
        <w:rPr>
          <w:rFonts w:ascii="Arial" w:hAnsi="Arial" w:cs="Arial"/>
          <w:b/>
          <w:sz w:val="20"/>
          <w:szCs w:val="20"/>
        </w:rPr>
      </w:pPr>
    </w:p>
    <w:p w14:paraId="2CECDBA5" w14:textId="77777777" w:rsidR="00311061" w:rsidRPr="006459BD" w:rsidRDefault="00311061" w:rsidP="006459BD">
      <w:pPr>
        <w:autoSpaceDE w:val="0"/>
        <w:spacing w:line="300" w:lineRule="auto"/>
        <w:rPr>
          <w:rFonts w:ascii="Arial" w:hAnsi="Arial" w:cs="Arial"/>
          <w:b/>
          <w:sz w:val="20"/>
          <w:szCs w:val="20"/>
        </w:rPr>
      </w:pPr>
    </w:p>
    <w:p w14:paraId="15B303EA" w14:textId="77777777" w:rsidR="00BF6A9F" w:rsidRPr="006459BD" w:rsidRDefault="00BF6A9F" w:rsidP="006459BD">
      <w:pPr>
        <w:autoSpaceDE w:val="0"/>
        <w:spacing w:line="300" w:lineRule="auto"/>
        <w:rPr>
          <w:rFonts w:ascii="Arial" w:hAnsi="Arial" w:cs="Arial"/>
          <w:b/>
          <w:sz w:val="20"/>
          <w:szCs w:val="20"/>
        </w:rPr>
      </w:pPr>
    </w:p>
    <w:p w14:paraId="0FA9D99D"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Homework</w:t>
      </w:r>
    </w:p>
    <w:p w14:paraId="020E18F5" w14:textId="77777777" w:rsidR="00311061" w:rsidRPr="006459BD" w:rsidRDefault="00717EDD" w:rsidP="006459BD">
      <w:pPr>
        <w:autoSpaceDE w:val="0"/>
        <w:spacing w:line="300" w:lineRule="auto"/>
        <w:jc w:val="center"/>
        <w:rPr>
          <w:rFonts w:ascii="Arial" w:hAnsi="Arial" w:cs="Arial"/>
          <w:b/>
          <w:sz w:val="20"/>
          <w:szCs w:val="20"/>
        </w:rPr>
      </w:pPr>
      <w:r>
        <w:rPr>
          <w:rFonts w:ascii="Arial" w:hAnsi="Arial" w:cs="Arial"/>
          <w:b/>
          <w:noProof/>
          <w:sz w:val="20"/>
          <w:szCs w:val="20"/>
        </w:rPr>
        <w:drawing>
          <wp:inline distT="0" distB="0" distL="0" distR="0" wp14:anchorId="732641B9" wp14:editId="1DB45DD4">
            <wp:extent cx="3076575" cy="1095375"/>
            <wp:effectExtent l="1905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cstate="print"/>
                    <a:srcRect t="25453" b="17804"/>
                    <a:stretch>
                      <a:fillRect/>
                    </a:stretch>
                  </pic:blipFill>
                  <pic:spPr bwMode="auto">
                    <a:xfrm>
                      <a:off x="0" y="0"/>
                      <a:ext cx="3076575" cy="1095375"/>
                    </a:xfrm>
                    <a:prstGeom prst="rect">
                      <a:avLst/>
                    </a:prstGeom>
                    <a:solidFill>
                      <a:srgbClr val="FFFFFF"/>
                    </a:solidFill>
                    <a:ln w="9525">
                      <a:noFill/>
                      <a:miter lim="800000"/>
                      <a:headEnd/>
                      <a:tailEnd/>
                    </a:ln>
                  </pic:spPr>
                </pic:pic>
              </a:graphicData>
            </a:graphic>
          </wp:inline>
        </w:drawing>
      </w:r>
    </w:p>
    <w:p w14:paraId="71E015F7" w14:textId="77777777" w:rsidR="00311061" w:rsidRPr="006459BD" w:rsidRDefault="00311061" w:rsidP="006459BD">
      <w:pPr>
        <w:autoSpaceDE w:val="0"/>
        <w:spacing w:line="300" w:lineRule="auto"/>
        <w:jc w:val="center"/>
        <w:rPr>
          <w:rFonts w:ascii="Arial" w:hAnsi="Arial" w:cs="Arial"/>
          <w:b/>
          <w:sz w:val="20"/>
          <w:szCs w:val="20"/>
        </w:rPr>
      </w:pPr>
    </w:p>
    <w:p w14:paraId="3CB78FF5" w14:textId="77777777" w:rsidR="00311061" w:rsidRPr="006459BD" w:rsidRDefault="00311061"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crate with a mass of 45 kg is suspended from a massless rope that runs vertically upward over a light pulley. The other end of the rope is connected to a 35 kg crate, which lies on a tabletop. The coefficients of the kinetic friction and the static friction between the crate and the surface are 0.3 and 0.5 respectively. An applied force, F, pulls the 35 kg crate to the right.</w:t>
      </w:r>
    </w:p>
    <w:p w14:paraId="691A71B5" w14:textId="77777777" w:rsidR="00311061" w:rsidRPr="006459BD" w:rsidRDefault="00311061" w:rsidP="006459BD">
      <w:pPr>
        <w:pStyle w:val="ListParagraph"/>
        <w:autoSpaceDE w:val="0"/>
        <w:spacing w:after="0" w:line="300" w:lineRule="auto"/>
        <w:rPr>
          <w:rFonts w:ascii="Arial" w:hAnsi="Arial" w:cs="Arial"/>
          <w:sz w:val="20"/>
          <w:szCs w:val="20"/>
        </w:rPr>
      </w:pPr>
    </w:p>
    <w:p w14:paraId="36892670"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In the first case, the applied force is just sufficient to keep the crates from sliding. Draw clearly labeled free-body diagrams for each crates including all forces drawn to scale.</w:t>
      </w:r>
    </w:p>
    <w:p w14:paraId="46946FED"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How much force would need to be applied in this first case?</w:t>
      </w:r>
    </w:p>
    <w:p w14:paraId="4796BDC0"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In the second case, the 35 kg crate is sliding to the right with a constant velocity. Draw clearly labeled free-body diagrams for each crate including all forces drawn to scale.</w:t>
      </w:r>
    </w:p>
    <w:p w14:paraId="7CFA42BE"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How much force would need to be applied in this second case?</w:t>
      </w:r>
    </w:p>
    <w:p w14:paraId="27DF649E"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In the third case, the 35 kg crate moves to the right at a constant acceleration of 0.5 m/s</w:t>
      </w:r>
      <w:r w:rsidRPr="006459BD">
        <w:rPr>
          <w:rFonts w:ascii="Arial" w:hAnsi="Arial" w:cs="Arial"/>
          <w:sz w:val="20"/>
          <w:szCs w:val="20"/>
          <w:vertAlign w:val="superscript"/>
        </w:rPr>
        <w:t>2</w:t>
      </w:r>
      <w:r w:rsidRPr="006459BD">
        <w:rPr>
          <w:rFonts w:ascii="Arial" w:hAnsi="Arial" w:cs="Arial"/>
          <w:sz w:val="20"/>
          <w:szCs w:val="20"/>
        </w:rPr>
        <w:t>. Draw clearly labeled free-body diagrams for each crates including all forces drawn to scale. In this instance, draw the direction of acceleration next to each diagram.</w:t>
      </w:r>
    </w:p>
    <w:p w14:paraId="4023C2F6"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How much force would need to be applied in the third case?</w:t>
      </w:r>
    </w:p>
    <w:p w14:paraId="36FB2EBC" w14:textId="77777777" w:rsidR="00311061" w:rsidRPr="006459BD" w:rsidRDefault="00311061" w:rsidP="006459BD">
      <w:pPr>
        <w:autoSpaceDE w:val="0"/>
        <w:spacing w:line="300" w:lineRule="auto"/>
        <w:rPr>
          <w:rFonts w:ascii="Arial" w:hAnsi="Arial" w:cs="Arial"/>
          <w:sz w:val="20"/>
          <w:szCs w:val="20"/>
        </w:rPr>
      </w:pPr>
    </w:p>
    <w:p w14:paraId="5D3CB431" w14:textId="77777777" w:rsidR="00311061" w:rsidRPr="006459BD" w:rsidRDefault="00311061" w:rsidP="006459BD">
      <w:pPr>
        <w:autoSpaceDE w:val="0"/>
        <w:spacing w:line="300" w:lineRule="auto"/>
        <w:rPr>
          <w:rFonts w:ascii="Arial" w:hAnsi="Arial" w:cs="Arial"/>
          <w:sz w:val="20"/>
          <w:szCs w:val="20"/>
        </w:rPr>
      </w:pPr>
    </w:p>
    <w:p w14:paraId="7CD9AA18" w14:textId="77777777" w:rsidR="00311061" w:rsidRPr="006459BD" w:rsidRDefault="00311061" w:rsidP="006459BD">
      <w:pPr>
        <w:autoSpaceDE w:val="0"/>
        <w:spacing w:line="300" w:lineRule="auto"/>
        <w:rPr>
          <w:rFonts w:ascii="Arial" w:hAnsi="Arial" w:cs="Arial"/>
          <w:sz w:val="20"/>
          <w:szCs w:val="20"/>
        </w:rPr>
      </w:pPr>
    </w:p>
    <w:p w14:paraId="455F42F2" w14:textId="77777777" w:rsidR="00311061" w:rsidRPr="006459BD" w:rsidRDefault="00311061" w:rsidP="006459BD">
      <w:pPr>
        <w:autoSpaceDE w:val="0"/>
        <w:spacing w:line="300" w:lineRule="auto"/>
        <w:rPr>
          <w:rFonts w:ascii="Arial" w:hAnsi="Arial" w:cs="Arial"/>
          <w:sz w:val="20"/>
          <w:szCs w:val="20"/>
        </w:rPr>
      </w:pPr>
    </w:p>
    <w:p w14:paraId="72980ADD" w14:textId="77777777" w:rsidR="00311061" w:rsidRPr="006459BD" w:rsidRDefault="00311061" w:rsidP="006459BD">
      <w:pPr>
        <w:autoSpaceDE w:val="0"/>
        <w:spacing w:line="300" w:lineRule="auto"/>
        <w:rPr>
          <w:rFonts w:ascii="Arial" w:hAnsi="Arial" w:cs="Arial"/>
          <w:sz w:val="20"/>
          <w:szCs w:val="20"/>
        </w:rPr>
      </w:pPr>
    </w:p>
    <w:p w14:paraId="4DE5AF07" w14:textId="77777777" w:rsidR="00311061" w:rsidRPr="006459BD" w:rsidRDefault="00311061" w:rsidP="006459BD">
      <w:pPr>
        <w:autoSpaceDE w:val="0"/>
        <w:spacing w:line="300" w:lineRule="auto"/>
        <w:rPr>
          <w:rFonts w:ascii="Arial" w:hAnsi="Arial" w:cs="Arial"/>
          <w:b/>
          <w:sz w:val="20"/>
          <w:szCs w:val="20"/>
        </w:rPr>
      </w:pPr>
    </w:p>
    <w:p w14:paraId="7F788B5C" w14:textId="77777777" w:rsidR="00311061" w:rsidRPr="006459BD" w:rsidRDefault="00311061" w:rsidP="006459BD">
      <w:pPr>
        <w:autoSpaceDE w:val="0"/>
        <w:spacing w:line="300" w:lineRule="auto"/>
        <w:rPr>
          <w:rFonts w:ascii="Arial" w:hAnsi="Arial" w:cs="Arial"/>
          <w:b/>
          <w:sz w:val="20"/>
          <w:szCs w:val="20"/>
        </w:rPr>
      </w:pPr>
    </w:p>
    <w:p w14:paraId="4E87573C" w14:textId="77777777" w:rsidR="00311061" w:rsidRPr="006459BD" w:rsidRDefault="00311061" w:rsidP="006459BD">
      <w:pPr>
        <w:autoSpaceDE w:val="0"/>
        <w:spacing w:line="300" w:lineRule="auto"/>
        <w:rPr>
          <w:rFonts w:ascii="Arial" w:hAnsi="Arial" w:cs="Arial"/>
          <w:b/>
          <w:sz w:val="20"/>
          <w:szCs w:val="20"/>
        </w:rPr>
      </w:pPr>
    </w:p>
    <w:p w14:paraId="392A7ABB" w14:textId="77777777" w:rsidR="00311061" w:rsidRPr="006459BD" w:rsidRDefault="00311061" w:rsidP="006459BD">
      <w:pPr>
        <w:autoSpaceDE w:val="0"/>
        <w:spacing w:line="300" w:lineRule="auto"/>
        <w:rPr>
          <w:rFonts w:ascii="Arial" w:hAnsi="Arial" w:cs="Arial"/>
          <w:b/>
          <w:sz w:val="20"/>
          <w:szCs w:val="20"/>
        </w:rPr>
      </w:pPr>
    </w:p>
    <w:p w14:paraId="2DB31AEC" w14:textId="77777777" w:rsidR="00311061" w:rsidRPr="006459BD" w:rsidRDefault="00311061" w:rsidP="006459BD">
      <w:pPr>
        <w:autoSpaceDE w:val="0"/>
        <w:spacing w:line="300" w:lineRule="auto"/>
        <w:rPr>
          <w:rFonts w:ascii="Arial" w:hAnsi="Arial" w:cs="Arial"/>
          <w:b/>
          <w:sz w:val="20"/>
          <w:szCs w:val="20"/>
        </w:rPr>
      </w:pPr>
    </w:p>
    <w:p w14:paraId="4B1C920C" w14:textId="77777777" w:rsidR="00311061" w:rsidRPr="006459BD" w:rsidRDefault="00311061" w:rsidP="006459BD">
      <w:pPr>
        <w:autoSpaceDE w:val="0"/>
        <w:spacing w:line="300" w:lineRule="auto"/>
        <w:rPr>
          <w:rFonts w:ascii="Arial" w:hAnsi="Arial" w:cs="Arial"/>
          <w:b/>
          <w:sz w:val="20"/>
          <w:szCs w:val="20"/>
        </w:rPr>
      </w:pPr>
    </w:p>
    <w:p w14:paraId="221BA6AF" w14:textId="77777777" w:rsidR="00311061" w:rsidRPr="006459BD" w:rsidRDefault="00982784" w:rsidP="006459BD">
      <w:pPr>
        <w:autoSpaceDE w:val="0"/>
        <w:spacing w:line="300" w:lineRule="auto"/>
        <w:rPr>
          <w:rFonts w:ascii="Arial" w:hAnsi="Arial" w:cs="Arial"/>
          <w:b/>
          <w:sz w:val="20"/>
          <w:szCs w:val="20"/>
        </w:rPr>
      </w:pPr>
      <w:r>
        <w:rPr>
          <w:rFonts w:ascii="Arial" w:hAnsi="Arial" w:cs="Arial"/>
          <w:b/>
          <w:sz w:val="20"/>
          <w:szCs w:val="20"/>
        </w:rPr>
        <w:br/>
      </w:r>
    </w:p>
    <w:p w14:paraId="19D656A0" w14:textId="77777777" w:rsidR="00311061" w:rsidRPr="006459BD" w:rsidRDefault="00311061" w:rsidP="006459BD">
      <w:pPr>
        <w:autoSpaceDE w:val="0"/>
        <w:spacing w:line="300" w:lineRule="auto"/>
        <w:rPr>
          <w:rFonts w:ascii="Arial" w:hAnsi="Arial" w:cs="Arial"/>
          <w:b/>
          <w:sz w:val="20"/>
          <w:szCs w:val="20"/>
        </w:rPr>
      </w:pPr>
    </w:p>
    <w:p w14:paraId="4EC603CD" w14:textId="77777777" w:rsidR="00311061" w:rsidRPr="006459BD" w:rsidRDefault="00311061" w:rsidP="006459BD">
      <w:pPr>
        <w:autoSpaceDE w:val="0"/>
        <w:spacing w:line="300" w:lineRule="auto"/>
        <w:rPr>
          <w:rFonts w:ascii="Arial" w:hAnsi="Arial" w:cs="Arial"/>
          <w:b/>
          <w:sz w:val="20"/>
          <w:szCs w:val="20"/>
        </w:rPr>
      </w:pPr>
    </w:p>
    <w:p w14:paraId="1D8CBAD9" w14:textId="77777777" w:rsidR="00BF6A9F" w:rsidRPr="006459BD" w:rsidRDefault="00BF6A9F" w:rsidP="006459BD">
      <w:pPr>
        <w:autoSpaceDE w:val="0"/>
        <w:spacing w:line="300" w:lineRule="auto"/>
        <w:rPr>
          <w:rFonts w:ascii="Arial" w:hAnsi="Arial" w:cs="Arial"/>
          <w:b/>
          <w:sz w:val="20"/>
          <w:szCs w:val="20"/>
        </w:rPr>
      </w:pPr>
    </w:p>
    <w:p w14:paraId="3AE8D579"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Class Work</w:t>
      </w:r>
    </w:p>
    <w:p w14:paraId="1152571B" w14:textId="77777777" w:rsidR="00311061" w:rsidRPr="006459BD" w:rsidRDefault="00311061" w:rsidP="006459BD">
      <w:pPr>
        <w:autoSpaceDE w:val="0"/>
        <w:spacing w:line="300" w:lineRule="auto"/>
        <w:jc w:val="center"/>
        <w:rPr>
          <w:rFonts w:ascii="Arial" w:hAnsi="Arial" w:cs="Arial"/>
          <w:sz w:val="20"/>
          <w:szCs w:val="20"/>
        </w:rPr>
      </w:pPr>
      <w:r w:rsidRPr="006459BD">
        <w:rPr>
          <w:rFonts w:ascii="Arial" w:hAnsi="Arial" w:cs="Arial"/>
          <w:b/>
          <w:sz w:val="20"/>
          <w:szCs w:val="20"/>
        </w:rPr>
        <w:t xml:space="preserve"> </w:t>
      </w:r>
      <w:r w:rsidR="00717EDD">
        <w:rPr>
          <w:rFonts w:ascii="Arial" w:hAnsi="Arial" w:cs="Arial"/>
          <w:b/>
          <w:noProof/>
          <w:sz w:val="20"/>
          <w:szCs w:val="20"/>
        </w:rPr>
        <w:drawing>
          <wp:inline distT="0" distB="0" distL="0" distR="0" wp14:anchorId="2B805F2A" wp14:editId="76CF9D3B">
            <wp:extent cx="4629150" cy="3581400"/>
            <wp:effectExtent l="1905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cstate="print"/>
                    <a:srcRect/>
                    <a:stretch>
                      <a:fillRect/>
                    </a:stretch>
                  </pic:blipFill>
                  <pic:spPr bwMode="auto">
                    <a:xfrm>
                      <a:off x="0" y="0"/>
                      <a:ext cx="4629150" cy="3581400"/>
                    </a:xfrm>
                    <a:prstGeom prst="rect">
                      <a:avLst/>
                    </a:prstGeom>
                    <a:noFill/>
                    <a:ln w="9525">
                      <a:noFill/>
                      <a:miter lim="800000"/>
                      <a:headEnd/>
                      <a:tailEnd/>
                    </a:ln>
                  </pic:spPr>
                </pic:pic>
              </a:graphicData>
            </a:graphic>
          </wp:inline>
        </w:drawing>
      </w:r>
    </w:p>
    <w:p w14:paraId="1EE4599D" w14:textId="77777777" w:rsidR="00311061" w:rsidRPr="006459BD" w:rsidRDefault="00311061"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2000 kg car travels in a straight line on a horizontal road. The relationship between car’s velocity and the time are given by the above graph.</w:t>
      </w:r>
    </w:p>
    <w:p w14:paraId="394E955B" w14:textId="77777777" w:rsidR="00311061" w:rsidRPr="006459BD" w:rsidRDefault="00311061" w:rsidP="006459BD">
      <w:pPr>
        <w:pStyle w:val="ListParagraph"/>
        <w:autoSpaceDE w:val="0"/>
        <w:spacing w:after="0" w:line="300" w:lineRule="auto"/>
        <w:rPr>
          <w:rFonts w:ascii="Arial" w:hAnsi="Arial" w:cs="Arial"/>
          <w:sz w:val="20"/>
          <w:szCs w:val="20"/>
        </w:rPr>
      </w:pPr>
    </w:p>
    <w:p w14:paraId="16C49C2D"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car’s acceleration during first 20 s?</w:t>
      </w:r>
    </w:p>
    <w:p w14:paraId="0FA83534"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net force applied by the engine during the first 20 s?</w:t>
      </w:r>
    </w:p>
    <w:p w14:paraId="430DD0FA"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car’s acceleration from 20 s to 40 s?</w:t>
      </w:r>
    </w:p>
    <w:p w14:paraId="0416CC6F"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net force applied by the engine during this time?</w:t>
      </w:r>
    </w:p>
    <w:p w14:paraId="79AD67FB"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car’s acceleration from 40 s to 50 s?</w:t>
      </w:r>
    </w:p>
    <w:p w14:paraId="0C7B0817"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net force applied by an engine during this time?</w:t>
      </w:r>
    </w:p>
    <w:p w14:paraId="66F2103A" w14:textId="77777777" w:rsidR="00311061" w:rsidRPr="006459BD" w:rsidRDefault="00311061" w:rsidP="006459BD">
      <w:pPr>
        <w:autoSpaceDE w:val="0"/>
        <w:spacing w:line="300" w:lineRule="auto"/>
        <w:rPr>
          <w:rFonts w:ascii="Arial" w:hAnsi="Arial" w:cs="Arial"/>
          <w:sz w:val="20"/>
          <w:szCs w:val="20"/>
        </w:rPr>
      </w:pPr>
    </w:p>
    <w:p w14:paraId="6F6571E9" w14:textId="77777777" w:rsidR="00311061" w:rsidRPr="006459BD" w:rsidRDefault="00311061" w:rsidP="006459BD">
      <w:pPr>
        <w:autoSpaceDE w:val="0"/>
        <w:spacing w:line="300" w:lineRule="auto"/>
        <w:rPr>
          <w:rFonts w:ascii="Arial" w:hAnsi="Arial" w:cs="Arial"/>
          <w:b/>
          <w:sz w:val="20"/>
          <w:szCs w:val="20"/>
        </w:rPr>
      </w:pPr>
    </w:p>
    <w:p w14:paraId="21CFE69E" w14:textId="77777777" w:rsidR="00311061" w:rsidRPr="006459BD" w:rsidRDefault="00311061" w:rsidP="006459BD">
      <w:pPr>
        <w:autoSpaceDE w:val="0"/>
        <w:spacing w:line="300" w:lineRule="auto"/>
        <w:rPr>
          <w:rFonts w:ascii="Arial" w:hAnsi="Arial" w:cs="Arial"/>
          <w:b/>
          <w:sz w:val="20"/>
          <w:szCs w:val="20"/>
        </w:rPr>
      </w:pPr>
    </w:p>
    <w:p w14:paraId="3FCEEF53" w14:textId="77777777" w:rsidR="00311061" w:rsidRPr="006459BD" w:rsidRDefault="00311061" w:rsidP="006459BD">
      <w:pPr>
        <w:autoSpaceDE w:val="0"/>
        <w:spacing w:line="300" w:lineRule="auto"/>
        <w:rPr>
          <w:rFonts w:ascii="Arial" w:hAnsi="Arial" w:cs="Arial"/>
          <w:b/>
          <w:sz w:val="20"/>
          <w:szCs w:val="20"/>
        </w:rPr>
      </w:pPr>
    </w:p>
    <w:p w14:paraId="00C01846" w14:textId="77777777" w:rsidR="00311061" w:rsidRPr="006459BD" w:rsidRDefault="00311061" w:rsidP="006459BD">
      <w:pPr>
        <w:autoSpaceDE w:val="0"/>
        <w:spacing w:line="300" w:lineRule="auto"/>
        <w:rPr>
          <w:rFonts w:ascii="Arial" w:hAnsi="Arial" w:cs="Arial"/>
          <w:b/>
          <w:sz w:val="20"/>
          <w:szCs w:val="20"/>
        </w:rPr>
      </w:pPr>
    </w:p>
    <w:p w14:paraId="646FF617" w14:textId="77777777" w:rsidR="00311061" w:rsidRPr="006459BD" w:rsidRDefault="00311061" w:rsidP="006459BD">
      <w:pPr>
        <w:autoSpaceDE w:val="0"/>
        <w:spacing w:line="300" w:lineRule="auto"/>
        <w:rPr>
          <w:rFonts w:ascii="Arial" w:hAnsi="Arial" w:cs="Arial"/>
          <w:b/>
          <w:sz w:val="20"/>
          <w:szCs w:val="20"/>
        </w:rPr>
      </w:pPr>
    </w:p>
    <w:p w14:paraId="3640C732" w14:textId="77777777" w:rsidR="00311061" w:rsidRPr="006459BD" w:rsidRDefault="00311061" w:rsidP="006459BD">
      <w:pPr>
        <w:autoSpaceDE w:val="0"/>
        <w:spacing w:line="300" w:lineRule="auto"/>
        <w:rPr>
          <w:rFonts w:ascii="Arial" w:hAnsi="Arial" w:cs="Arial"/>
          <w:b/>
          <w:sz w:val="20"/>
          <w:szCs w:val="20"/>
        </w:rPr>
      </w:pPr>
    </w:p>
    <w:p w14:paraId="6E268B40" w14:textId="77777777" w:rsidR="00311061" w:rsidRPr="006459BD" w:rsidRDefault="00311061" w:rsidP="006459BD">
      <w:pPr>
        <w:autoSpaceDE w:val="0"/>
        <w:spacing w:line="300" w:lineRule="auto"/>
        <w:rPr>
          <w:rFonts w:ascii="Arial" w:hAnsi="Arial" w:cs="Arial"/>
          <w:b/>
          <w:sz w:val="20"/>
          <w:szCs w:val="20"/>
        </w:rPr>
      </w:pPr>
    </w:p>
    <w:p w14:paraId="57B8F808" w14:textId="77777777" w:rsidR="00311061" w:rsidRPr="006459BD" w:rsidRDefault="00311061" w:rsidP="006459BD">
      <w:pPr>
        <w:autoSpaceDE w:val="0"/>
        <w:spacing w:line="300" w:lineRule="auto"/>
        <w:rPr>
          <w:rFonts w:ascii="Arial" w:hAnsi="Arial" w:cs="Arial"/>
          <w:b/>
          <w:sz w:val="20"/>
          <w:szCs w:val="20"/>
        </w:rPr>
      </w:pPr>
    </w:p>
    <w:p w14:paraId="6E102664" w14:textId="77777777" w:rsidR="00311061" w:rsidRPr="006459BD" w:rsidRDefault="00311061" w:rsidP="006459BD">
      <w:pPr>
        <w:autoSpaceDE w:val="0"/>
        <w:spacing w:line="300" w:lineRule="auto"/>
        <w:rPr>
          <w:rFonts w:ascii="Arial" w:hAnsi="Arial" w:cs="Arial"/>
          <w:b/>
          <w:sz w:val="20"/>
          <w:szCs w:val="20"/>
        </w:rPr>
      </w:pPr>
    </w:p>
    <w:p w14:paraId="7C9DC236" w14:textId="77777777" w:rsidR="00311061" w:rsidRPr="006459BD" w:rsidRDefault="00311061" w:rsidP="006459BD">
      <w:pPr>
        <w:autoSpaceDE w:val="0"/>
        <w:spacing w:line="300" w:lineRule="auto"/>
        <w:rPr>
          <w:rFonts w:ascii="Arial" w:hAnsi="Arial" w:cs="Arial"/>
          <w:b/>
          <w:sz w:val="20"/>
          <w:szCs w:val="20"/>
        </w:rPr>
      </w:pPr>
    </w:p>
    <w:p w14:paraId="4B30836F" w14:textId="77777777" w:rsidR="00311061" w:rsidRPr="006459BD" w:rsidRDefault="00311061" w:rsidP="006459BD">
      <w:pPr>
        <w:autoSpaceDE w:val="0"/>
        <w:spacing w:line="300" w:lineRule="auto"/>
        <w:rPr>
          <w:rFonts w:ascii="Arial" w:hAnsi="Arial" w:cs="Arial"/>
          <w:b/>
          <w:sz w:val="20"/>
          <w:szCs w:val="20"/>
        </w:rPr>
      </w:pPr>
      <w:r w:rsidRPr="006459BD">
        <w:rPr>
          <w:rFonts w:ascii="Arial" w:hAnsi="Arial" w:cs="Arial"/>
          <w:b/>
          <w:sz w:val="20"/>
          <w:szCs w:val="20"/>
        </w:rPr>
        <w:t>Homework</w:t>
      </w:r>
    </w:p>
    <w:p w14:paraId="1F2F0FDE" w14:textId="77777777" w:rsidR="00311061" w:rsidRPr="006459BD" w:rsidRDefault="00717EDD" w:rsidP="006459BD">
      <w:pPr>
        <w:autoSpaceDE w:val="0"/>
        <w:spacing w:line="300" w:lineRule="auto"/>
        <w:jc w:val="center"/>
        <w:rPr>
          <w:rFonts w:ascii="Arial" w:hAnsi="Arial" w:cs="Arial"/>
          <w:sz w:val="20"/>
          <w:szCs w:val="20"/>
        </w:rPr>
      </w:pPr>
      <w:r>
        <w:rPr>
          <w:rFonts w:ascii="Arial" w:hAnsi="Arial" w:cs="Arial"/>
          <w:noProof/>
          <w:sz w:val="20"/>
          <w:szCs w:val="20"/>
        </w:rPr>
        <w:drawing>
          <wp:inline distT="0" distB="0" distL="0" distR="0" wp14:anchorId="15CFCB82" wp14:editId="5FBF036E">
            <wp:extent cx="4524375" cy="3505200"/>
            <wp:effectExtent l="1905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srcRect/>
                    <a:stretch>
                      <a:fillRect/>
                    </a:stretch>
                  </pic:blipFill>
                  <pic:spPr bwMode="auto">
                    <a:xfrm>
                      <a:off x="0" y="0"/>
                      <a:ext cx="4524375" cy="3505200"/>
                    </a:xfrm>
                    <a:prstGeom prst="rect">
                      <a:avLst/>
                    </a:prstGeom>
                    <a:noFill/>
                    <a:ln w="9525">
                      <a:noFill/>
                      <a:miter lim="800000"/>
                      <a:headEnd/>
                      <a:tailEnd/>
                    </a:ln>
                  </pic:spPr>
                </pic:pic>
              </a:graphicData>
            </a:graphic>
          </wp:inline>
        </w:drawing>
      </w:r>
    </w:p>
    <w:p w14:paraId="6B80899E" w14:textId="77777777" w:rsidR="00311061" w:rsidRPr="006459BD" w:rsidRDefault="00311061" w:rsidP="00C465C6">
      <w:pPr>
        <w:pStyle w:val="ListParagraph"/>
        <w:numPr>
          <w:ilvl w:val="0"/>
          <w:numId w:val="9"/>
        </w:numPr>
        <w:autoSpaceDE w:val="0"/>
        <w:spacing w:after="0" w:line="300" w:lineRule="auto"/>
        <w:rPr>
          <w:rFonts w:ascii="Arial" w:hAnsi="Arial" w:cs="Arial"/>
          <w:sz w:val="20"/>
          <w:szCs w:val="20"/>
        </w:rPr>
      </w:pPr>
      <w:r w:rsidRPr="006459BD">
        <w:rPr>
          <w:rFonts w:ascii="Arial" w:hAnsi="Arial" w:cs="Arial"/>
          <w:sz w:val="20"/>
          <w:szCs w:val="20"/>
        </w:rPr>
        <w:t>A 180 kg motorcycle travels in a straight line on a horizontal road. The relationship between motorcycle’s velocity and time are given by the above graph.</w:t>
      </w:r>
    </w:p>
    <w:p w14:paraId="3D2C67A9" w14:textId="77777777" w:rsidR="00311061" w:rsidRPr="006459BD" w:rsidRDefault="00311061" w:rsidP="006459BD">
      <w:pPr>
        <w:pStyle w:val="ListParagraph"/>
        <w:autoSpaceDE w:val="0"/>
        <w:spacing w:after="0" w:line="300" w:lineRule="auto"/>
        <w:rPr>
          <w:rFonts w:ascii="Arial" w:hAnsi="Arial" w:cs="Arial"/>
          <w:sz w:val="20"/>
          <w:szCs w:val="20"/>
        </w:rPr>
      </w:pPr>
    </w:p>
    <w:p w14:paraId="6B91A292"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acceleration during the first 5 s?</w:t>
      </w:r>
    </w:p>
    <w:p w14:paraId="4D16B59F"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net force during first 5 s?</w:t>
      </w:r>
    </w:p>
    <w:p w14:paraId="7B4274E4"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acceleration from 5 s to 10s?</w:t>
      </w:r>
    </w:p>
    <w:p w14:paraId="3F8B50C1"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net force from 5 s to 10 s?</w:t>
      </w:r>
    </w:p>
    <w:p w14:paraId="5EA5D4C0"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acceleration from 10 s to 15 s?</w:t>
      </w:r>
    </w:p>
    <w:p w14:paraId="1ADFC562"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net force from 10 s to 15 s?</w:t>
      </w:r>
    </w:p>
    <w:p w14:paraId="15A40F34"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acceleration from 15 s to 25s?</w:t>
      </w:r>
    </w:p>
    <w:p w14:paraId="51E8061F" w14:textId="77777777" w:rsidR="00311061" w:rsidRPr="006459BD" w:rsidRDefault="00311061" w:rsidP="00C465C6">
      <w:pPr>
        <w:pStyle w:val="ListParagraph"/>
        <w:numPr>
          <w:ilvl w:val="1"/>
          <w:numId w:val="9"/>
        </w:numPr>
        <w:autoSpaceDE w:val="0"/>
        <w:spacing w:after="240" w:line="300" w:lineRule="auto"/>
        <w:rPr>
          <w:rFonts w:ascii="Arial" w:hAnsi="Arial" w:cs="Arial"/>
          <w:sz w:val="20"/>
          <w:szCs w:val="20"/>
        </w:rPr>
      </w:pPr>
      <w:r w:rsidRPr="006459BD">
        <w:rPr>
          <w:rFonts w:ascii="Arial" w:hAnsi="Arial" w:cs="Arial"/>
          <w:sz w:val="20"/>
          <w:szCs w:val="20"/>
        </w:rPr>
        <w:t>What is the net force from 15 s to 25 s?</w:t>
      </w:r>
    </w:p>
    <w:p w14:paraId="4D3FB0FF" w14:textId="77777777" w:rsidR="00291028" w:rsidRPr="006459BD" w:rsidRDefault="00291028" w:rsidP="006459BD">
      <w:pPr>
        <w:pStyle w:val="ListParagraph"/>
        <w:autoSpaceDE w:val="0"/>
        <w:spacing w:after="240" w:line="300" w:lineRule="auto"/>
        <w:ind w:left="1440"/>
        <w:rPr>
          <w:rFonts w:ascii="Arial" w:hAnsi="Arial" w:cs="Arial"/>
          <w:sz w:val="20"/>
          <w:szCs w:val="20"/>
        </w:rPr>
      </w:pPr>
    </w:p>
    <w:p w14:paraId="1F760965" w14:textId="77777777" w:rsidR="00291028" w:rsidRPr="006459BD" w:rsidRDefault="00291028" w:rsidP="006459BD">
      <w:pPr>
        <w:pStyle w:val="ListParagraph"/>
        <w:autoSpaceDE w:val="0"/>
        <w:spacing w:after="240" w:line="300" w:lineRule="auto"/>
        <w:ind w:left="1440"/>
        <w:rPr>
          <w:rFonts w:ascii="Arial" w:hAnsi="Arial" w:cs="Arial"/>
          <w:sz w:val="20"/>
          <w:szCs w:val="20"/>
        </w:rPr>
      </w:pPr>
    </w:p>
    <w:p w14:paraId="0E532A9B" w14:textId="77777777" w:rsidR="00291028" w:rsidRDefault="00291028" w:rsidP="006459BD">
      <w:pPr>
        <w:pStyle w:val="ListParagraph"/>
        <w:autoSpaceDE w:val="0"/>
        <w:spacing w:after="240" w:line="300" w:lineRule="auto"/>
        <w:ind w:left="1440"/>
        <w:rPr>
          <w:rFonts w:ascii="Arial" w:hAnsi="Arial" w:cs="Arial"/>
          <w:sz w:val="20"/>
          <w:szCs w:val="20"/>
        </w:rPr>
      </w:pPr>
    </w:p>
    <w:p w14:paraId="279637A7" w14:textId="77777777" w:rsidR="002E3680" w:rsidRPr="006459BD" w:rsidRDefault="002E3680" w:rsidP="006459BD">
      <w:pPr>
        <w:pStyle w:val="ListParagraph"/>
        <w:autoSpaceDE w:val="0"/>
        <w:spacing w:after="240" w:line="300" w:lineRule="auto"/>
        <w:ind w:left="1440"/>
        <w:rPr>
          <w:rFonts w:ascii="Arial" w:hAnsi="Arial" w:cs="Arial"/>
          <w:sz w:val="20"/>
          <w:szCs w:val="20"/>
        </w:rPr>
      </w:pPr>
    </w:p>
    <w:p w14:paraId="48E1D61D" w14:textId="77777777" w:rsidR="00311061" w:rsidRDefault="00311061" w:rsidP="00366C25">
      <w:pPr>
        <w:autoSpaceDE w:val="0"/>
        <w:spacing w:line="300" w:lineRule="auto"/>
        <w:jc w:val="center"/>
        <w:rPr>
          <w:rFonts w:ascii="Arial" w:hAnsi="Arial" w:cs="Arial"/>
          <w:b/>
          <w:color w:val="000000"/>
          <w:sz w:val="20"/>
          <w:szCs w:val="20"/>
        </w:rPr>
      </w:pPr>
    </w:p>
    <w:p w14:paraId="1ADFE536" w14:textId="77777777" w:rsidR="00366C25" w:rsidRDefault="00366C25" w:rsidP="00366C25">
      <w:pPr>
        <w:autoSpaceDE w:val="0"/>
        <w:spacing w:line="300" w:lineRule="auto"/>
        <w:jc w:val="center"/>
        <w:rPr>
          <w:rFonts w:ascii="Arial" w:hAnsi="Arial" w:cs="Arial"/>
          <w:b/>
          <w:color w:val="000000"/>
          <w:sz w:val="20"/>
          <w:szCs w:val="20"/>
        </w:rPr>
      </w:pPr>
      <w:r>
        <w:rPr>
          <w:rFonts w:ascii="Arial" w:hAnsi="Arial" w:cs="Arial"/>
          <w:b/>
          <w:color w:val="000000"/>
          <w:sz w:val="20"/>
          <w:szCs w:val="20"/>
        </w:rPr>
        <w:t>Answers</w:t>
      </w:r>
    </w:p>
    <w:tbl>
      <w:tblPr>
        <w:tblW w:w="9468" w:type="dxa"/>
        <w:tblLook w:val="0000" w:firstRow="0" w:lastRow="0" w:firstColumn="0" w:lastColumn="0" w:noHBand="0" w:noVBand="0"/>
      </w:tblPr>
      <w:tblGrid>
        <w:gridCol w:w="1938"/>
        <w:gridCol w:w="2225"/>
        <w:gridCol w:w="3021"/>
        <w:gridCol w:w="2284"/>
      </w:tblGrid>
      <w:tr w:rsidR="00366C25" w:rsidRPr="00366C25" w14:paraId="2DBCB783" w14:textId="77777777" w:rsidTr="009B6FB6">
        <w:trPr>
          <w:trHeight w:val="11167"/>
        </w:trPr>
        <w:tc>
          <w:tcPr>
            <w:tcW w:w="0" w:type="auto"/>
            <w:tcBorders>
              <w:top w:val="single" w:sz="4" w:space="0" w:color="000000"/>
              <w:left w:val="single" w:sz="4" w:space="0" w:color="000000"/>
              <w:bottom w:val="single" w:sz="4" w:space="0" w:color="000000"/>
            </w:tcBorders>
          </w:tcPr>
          <w:p w14:paraId="1A6917D2" w14:textId="77777777" w:rsidR="00366C25" w:rsidRPr="00366C25" w:rsidRDefault="00366C25" w:rsidP="00366C25">
            <w:pPr>
              <w:pStyle w:val="ListParagraph"/>
              <w:numPr>
                <w:ilvl w:val="0"/>
                <w:numId w:val="10"/>
              </w:numPr>
              <w:autoSpaceDE w:val="0"/>
              <w:snapToGrid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0.92 N</w:t>
            </w:r>
          </w:p>
          <w:p w14:paraId="4CC3868A"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4.07 m/s</w:t>
            </w:r>
            <w:r w:rsidRPr="00366C25">
              <w:rPr>
                <w:rFonts w:ascii="Arial" w:hAnsi="Arial" w:cs="Arial"/>
                <w:color w:val="000000"/>
                <w:sz w:val="16"/>
                <w:szCs w:val="20"/>
                <w:vertAlign w:val="superscript"/>
              </w:rPr>
              <w:t>2</w:t>
            </w:r>
            <w:r w:rsidRPr="00366C25">
              <w:rPr>
                <w:rFonts w:ascii="Arial" w:hAnsi="Arial" w:cs="Arial"/>
                <w:color w:val="000000"/>
                <w:sz w:val="16"/>
                <w:szCs w:val="20"/>
              </w:rPr>
              <w:t xml:space="preserve"> </w:t>
            </w:r>
          </w:p>
          <w:p w14:paraId="040D3F44"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-12.25 N</w:t>
            </w:r>
          </w:p>
          <w:p w14:paraId="0B40D319"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35,651 N</w:t>
            </w:r>
          </w:p>
          <w:p w14:paraId="50EF0CD2"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0.84 N</w:t>
            </w:r>
          </w:p>
          <w:p w14:paraId="7DCBAA9A"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3.96 m/s</w:t>
            </w:r>
            <w:r w:rsidRPr="00366C25">
              <w:rPr>
                <w:rFonts w:ascii="Arial" w:hAnsi="Arial" w:cs="Arial"/>
                <w:color w:val="000000"/>
                <w:sz w:val="16"/>
                <w:szCs w:val="20"/>
                <w:vertAlign w:val="superscript"/>
              </w:rPr>
              <w:t>2</w:t>
            </w:r>
            <w:r w:rsidRPr="00366C25">
              <w:rPr>
                <w:rFonts w:ascii="Arial" w:hAnsi="Arial" w:cs="Arial"/>
                <w:color w:val="000000"/>
                <w:sz w:val="16"/>
                <w:szCs w:val="20"/>
              </w:rPr>
              <w:t xml:space="preserve"> </w:t>
            </w:r>
          </w:p>
          <w:p w14:paraId="095CDFBE"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107.8 kg</w:t>
            </w:r>
          </w:p>
          <w:p w14:paraId="4B0030FF"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-17,000 N</w:t>
            </w:r>
          </w:p>
          <w:p w14:paraId="61649095"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2361 N</w:t>
            </w:r>
          </w:p>
          <w:p w14:paraId="6A0B9E2F"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75 N</w:t>
            </w:r>
          </w:p>
          <w:p w14:paraId="5AC06D27"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1818 kg</w:t>
            </w:r>
          </w:p>
          <w:p w14:paraId="23286994"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vertAlign w:val="superscript"/>
              </w:rPr>
            </w:pPr>
            <w:r w:rsidRPr="00366C25">
              <w:rPr>
                <w:rFonts w:ascii="Arial" w:hAnsi="Arial" w:cs="Arial"/>
                <w:color w:val="000000"/>
                <w:sz w:val="16"/>
                <w:szCs w:val="20"/>
              </w:rPr>
              <w:t>5.875 m/s</w:t>
            </w:r>
            <w:r w:rsidRPr="00366C25">
              <w:rPr>
                <w:rFonts w:ascii="Arial" w:hAnsi="Arial" w:cs="Arial"/>
                <w:color w:val="000000"/>
                <w:sz w:val="16"/>
                <w:szCs w:val="20"/>
                <w:vertAlign w:val="superscript"/>
              </w:rPr>
              <w:t>2</w:t>
            </w:r>
          </w:p>
          <w:p w14:paraId="606728A2"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162 N</w:t>
            </w:r>
          </w:p>
          <w:p w14:paraId="708EAED5"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3.46 s</w:t>
            </w:r>
          </w:p>
          <w:p w14:paraId="2CD6155F"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558.6 N</w:t>
            </w:r>
          </w:p>
          <w:p w14:paraId="2BFE97E2"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13.6 kg</w:t>
            </w:r>
          </w:p>
          <w:p w14:paraId="61157FAF"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sz w:val="16"/>
                <w:szCs w:val="20"/>
                <w:vertAlign w:val="superscript"/>
              </w:rPr>
            </w:pPr>
            <w:r w:rsidRPr="00366C25">
              <w:rPr>
                <w:rFonts w:ascii="Arial" w:hAnsi="Arial" w:cs="Arial"/>
                <w:color w:val="000000"/>
                <w:sz w:val="16"/>
                <w:szCs w:val="20"/>
              </w:rPr>
              <w:t xml:space="preserve">75 </w:t>
            </w:r>
            <w:r w:rsidRPr="00366C25">
              <w:rPr>
                <w:rFonts w:ascii="Arial" w:hAnsi="Arial" w:cs="Arial"/>
                <w:sz w:val="16"/>
                <w:szCs w:val="20"/>
              </w:rPr>
              <w:t>kg</w:t>
            </w:r>
          </w:p>
          <w:p w14:paraId="10D03A76"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-80 N</w:t>
            </w:r>
          </w:p>
          <w:p w14:paraId="1F5F8B33"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13.9 m/s</w:t>
            </w:r>
          </w:p>
          <w:p w14:paraId="2F6BDE33" w14:textId="77777777" w:rsidR="00366C25" w:rsidRPr="00366C25" w:rsidRDefault="00366C25" w:rsidP="009B6FB6">
            <w:pPr>
              <w:pStyle w:val="ListParagraph"/>
              <w:autoSpaceDE w:val="0"/>
              <w:spacing w:after="0" w:line="300" w:lineRule="auto"/>
              <w:ind w:left="342"/>
              <w:rPr>
                <w:rFonts w:ascii="Arial" w:hAnsi="Arial" w:cs="Arial"/>
                <w:b/>
                <w:color w:val="000000"/>
                <w:sz w:val="16"/>
                <w:szCs w:val="20"/>
              </w:rPr>
            </w:pPr>
            <w:r w:rsidRPr="00366C25">
              <w:rPr>
                <w:rFonts w:ascii="Arial" w:hAnsi="Arial" w:cs="Arial"/>
                <w:color w:val="000000"/>
                <w:sz w:val="16"/>
                <w:szCs w:val="20"/>
              </w:rPr>
              <w:t xml:space="preserve">       34.75 m</w:t>
            </w:r>
          </w:p>
          <w:p w14:paraId="5838069E"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bCs/>
                <w:color w:val="000000"/>
                <w:sz w:val="16"/>
                <w:szCs w:val="20"/>
              </w:rPr>
            </w:pPr>
            <w:r w:rsidRPr="00366C25">
              <w:rPr>
                <w:rFonts w:ascii="Arial" w:hAnsi="Arial" w:cs="Arial"/>
                <w:bCs/>
                <w:color w:val="000000"/>
                <w:sz w:val="16"/>
                <w:szCs w:val="20"/>
              </w:rPr>
              <w:t>59.2 kg</w:t>
            </w:r>
          </w:p>
          <w:p w14:paraId="7862CF29"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bCs/>
                <w:color w:val="000000"/>
                <w:sz w:val="16"/>
                <w:szCs w:val="20"/>
              </w:rPr>
            </w:pPr>
            <w:r w:rsidRPr="00366C25">
              <w:rPr>
                <w:rFonts w:ascii="Arial" w:hAnsi="Arial" w:cs="Arial"/>
                <w:bCs/>
                <w:color w:val="000000"/>
                <w:sz w:val="16"/>
                <w:szCs w:val="20"/>
              </w:rPr>
              <w:t xml:space="preserve">19600 N </w:t>
            </w:r>
          </w:p>
          <w:p w14:paraId="01B24A17"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bCs/>
                <w:color w:val="000000"/>
                <w:sz w:val="16"/>
                <w:szCs w:val="20"/>
              </w:rPr>
            </w:pPr>
            <w:r w:rsidRPr="00366C25">
              <w:rPr>
                <w:rFonts w:ascii="Arial" w:hAnsi="Arial" w:cs="Arial"/>
                <w:bCs/>
                <w:color w:val="000000"/>
                <w:sz w:val="16"/>
                <w:szCs w:val="20"/>
              </w:rPr>
              <w:t xml:space="preserve">833 N  </w:t>
            </w:r>
          </w:p>
          <w:p w14:paraId="2FD100F0" w14:textId="77777777" w:rsidR="00366C25" w:rsidRPr="00366C25" w:rsidRDefault="00366C25" w:rsidP="009B6FB6">
            <w:pPr>
              <w:pStyle w:val="ListParagraph"/>
              <w:autoSpaceDE w:val="0"/>
              <w:spacing w:after="0" w:line="300" w:lineRule="auto"/>
              <w:ind w:left="342"/>
              <w:rPr>
                <w:rFonts w:ascii="Arial" w:hAnsi="Arial" w:cs="Arial"/>
                <w:bCs/>
                <w:color w:val="000000"/>
                <w:sz w:val="16"/>
                <w:szCs w:val="20"/>
              </w:rPr>
            </w:pPr>
            <w:r w:rsidRPr="00366C25">
              <w:rPr>
                <w:rFonts w:ascii="Arial" w:hAnsi="Arial" w:cs="Arial"/>
                <w:bCs/>
                <w:color w:val="000000"/>
                <w:sz w:val="16"/>
                <w:szCs w:val="20"/>
              </w:rPr>
              <w:t xml:space="preserve">      136 N </w:t>
            </w:r>
          </w:p>
          <w:p w14:paraId="001DD3F5" w14:textId="77777777" w:rsidR="00366C25" w:rsidRPr="00366C25" w:rsidRDefault="00366C25" w:rsidP="009B6FB6">
            <w:pPr>
              <w:pStyle w:val="ListParagraph"/>
              <w:autoSpaceDE w:val="0"/>
              <w:spacing w:after="0" w:line="300" w:lineRule="auto"/>
              <w:ind w:left="342"/>
              <w:rPr>
                <w:rFonts w:ascii="Arial" w:hAnsi="Arial" w:cs="Arial"/>
                <w:bCs/>
                <w:color w:val="000000"/>
                <w:sz w:val="16"/>
                <w:szCs w:val="20"/>
              </w:rPr>
            </w:pPr>
            <w:r w:rsidRPr="00366C25">
              <w:rPr>
                <w:rFonts w:ascii="Arial" w:hAnsi="Arial" w:cs="Arial"/>
                <w:bCs/>
                <w:color w:val="000000"/>
                <w:sz w:val="16"/>
                <w:szCs w:val="20"/>
              </w:rPr>
              <w:t xml:space="preserve">       No</w:t>
            </w:r>
          </w:p>
          <w:p w14:paraId="1358FD2D"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bCs/>
                <w:color w:val="000000"/>
                <w:sz w:val="16"/>
                <w:szCs w:val="20"/>
              </w:rPr>
            </w:pPr>
            <w:r w:rsidRPr="00366C25">
              <w:rPr>
                <w:rFonts w:ascii="Arial" w:hAnsi="Arial" w:cs="Arial"/>
                <w:bCs/>
                <w:color w:val="000000"/>
                <w:sz w:val="16"/>
                <w:szCs w:val="20"/>
              </w:rPr>
              <w:t>1479.6 kg</w:t>
            </w:r>
          </w:p>
          <w:p w14:paraId="57F57067"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bCs/>
                <w:color w:val="000000"/>
                <w:sz w:val="16"/>
                <w:szCs w:val="20"/>
              </w:rPr>
            </w:pPr>
            <w:r w:rsidRPr="00366C25">
              <w:rPr>
                <w:rFonts w:ascii="Arial" w:hAnsi="Arial" w:cs="Arial"/>
                <w:bCs/>
                <w:color w:val="000000"/>
                <w:sz w:val="16"/>
                <w:szCs w:val="20"/>
              </w:rPr>
              <w:t>44.1 N</w:t>
            </w:r>
          </w:p>
          <w:p w14:paraId="7DE60B71"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bCs/>
                <w:color w:val="000000"/>
                <w:sz w:val="16"/>
                <w:szCs w:val="20"/>
              </w:rPr>
            </w:pPr>
            <w:r w:rsidRPr="00366C25">
              <w:rPr>
                <w:rFonts w:ascii="Arial" w:hAnsi="Arial" w:cs="Arial"/>
                <w:bCs/>
                <w:color w:val="000000"/>
                <w:sz w:val="16"/>
                <w:szCs w:val="20"/>
              </w:rPr>
              <w:t>3.47 kg</w:t>
            </w:r>
          </w:p>
          <w:p w14:paraId="7D51F345" w14:textId="77777777" w:rsidR="00366C25" w:rsidRPr="00366C25" w:rsidRDefault="00366C25" w:rsidP="009B6FB6">
            <w:pPr>
              <w:pStyle w:val="ListParagraph"/>
              <w:autoSpaceDE w:val="0"/>
              <w:spacing w:after="0" w:line="300" w:lineRule="auto"/>
              <w:ind w:left="342"/>
              <w:rPr>
                <w:rFonts w:ascii="Arial" w:hAnsi="Arial" w:cs="Arial"/>
                <w:bCs/>
                <w:color w:val="000000"/>
                <w:sz w:val="16"/>
                <w:szCs w:val="20"/>
              </w:rPr>
            </w:pPr>
            <w:r w:rsidRPr="00366C25">
              <w:rPr>
                <w:rFonts w:ascii="Arial" w:hAnsi="Arial" w:cs="Arial"/>
                <w:bCs/>
                <w:color w:val="000000"/>
                <w:sz w:val="16"/>
                <w:szCs w:val="20"/>
              </w:rPr>
              <w:t xml:space="preserve">      3.47 kg</w:t>
            </w:r>
          </w:p>
          <w:p w14:paraId="4BEE9CC5" w14:textId="77777777" w:rsidR="00366C25" w:rsidRPr="00366C25" w:rsidRDefault="00366C25" w:rsidP="009B6FB6">
            <w:pPr>
              <w:pStyle w:val="ListParagraph"/>
              <w:autoSpaceDE w:val="0"/>
              <w:spacing w:after="0" w:line="300" w:lineRule="auto"/>
              <w:ind w:left="342"/>
              <w:rPr>
                <w:rFonts w:ascii="Arial" w:hAnsi="Arial" w:cs="Arial"/>
                <w:color w:val="000000"/>
                <w:sz w:val="16"/>
                <w:szCs w:val="20"/>
              </w:rPr>
            </w:pPr>
            <w:r w:rsidRPr="00366C25">
              <w:rPr>
                <w:rFonts w:ascii="Arial" w:hAnsi="Arial" w:cs="Arial"/>
                <w:bCs/>
                <w:color w:val="000000"/>
                <w:sz w:val="16"/>
                <w:szCs w:val="20"/>
              </w:rPr>
              <w:t xml:space="preserve">     13.2 N</w:t>
            </w:r>
          </w:p>
          <w:p w14:paraId="1C011167"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27.6 kg</w:t>
            </w:r>
          </w:p>
          <w:p w14:paraId="70055C1B"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588 N</w:t>
            </w:r>
          </w:p>
          <w:p w14:paraId="18AB60C9"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43.8 N</w:t>
            </w:r>
          </w:p>
          <w:p w14:paraId="01ACC4EF" w14:textId="77777777" w:rsidR="00366C25" w:rsidRPr="00366C25" w:rsidRDefault="00366C25" w:rsidP="009B6FB6">
            <w:pPr>
              <w:pStyle w:val="ListParagraph"/>
              <w:autoSpaceDE w:val="0"/>
              <w:spacing w:after="0" w:line="300" w:lineRule="auto"/>
              <w:ind w:left="342"/>
              <w:rPr>
                <w:rFonts w:ascii="Arial" w:hAnsi="Arial" w:cs="Arial"/>
                <w:color w:val="000000"/>
                <w:sz w:val="16"/>
                <w:szCs w:val="20"/>
              </w:rPr>
            </w:pPr>
            <w:r w:rsidRPr="00366C25">
              <w:rPr>
                <w:rFonts w:ascii="Arial" w:hAnsi="Arial" w:cs="Arial"/>
                <w:color w:val="000000"/>
                <w:sz w:val="16"/>
                <w:szCs w:val="20"/>
              </w:rPr>
              <w:t xml:space="preserve">      7.16 N</w:t>
            </w:r>
          </w:p>
          <w:p w14:paraId="5C0BA3FE" w14:textId="77777777" w:rsidR="00366C25" w:rsidRPr="00366C25" w:rsidRDefault="00366C25" w:rsidP="009B6FB6">
            <w:pPr>
              <w:pStyle w:val="ListParagraph"/>
              <w:autoSpaceDE w:val="0"/>
              <w:spacing w:after="0" w:line="300" w:lineRule="auto"/>
              <w:ind w:left="342"/>
              <w:rPr>
                <w:rFonts w:ascii="Arial" w:hAnsi="Arial" w:cs="Arial"/>
                <w:color w:val="000000"/>
                <w:sz w:val="16"/>
                <w:szCs w:val="20"/>
              </w:rPr>
            </w:pPr>
            <w:r w:rsidRPr="00366C25">
              <w:rPr>
                <w:rFonts w:ascii="Arial" w:hAnsi="Arial" w:cs="Arial"/>
                <w:color w:val="000000"/>
                <w:sz w:val="16"/>
                <w:szCs w:val="20"/>
              </w:rPr>
              <w:t xml:space="preserve">      No</w:t>
            </w:r>
          </w:p>
          <w:p w14:paraId="459F36B2"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0.0196 N</w:t>
            </w:r>
          </w:p>
          <w:p w14:paraId="080218F8"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33.7 kg</w:t>
            </w:r>
          </w:p>
          <w:p w14:paraId="53848E73" w14:textId="77777777" w:rsidR="00366C25" w:rsidRPr="00366C25" w:rsidRDefault="00366C25" w:rsidP="00366C25">
            <w:pPr>
              <w:pStyle w:val="ListParagraph"/>
              <w:numPr>
                <w:ilvl w:val="0"/>
                <w:numId w:val="10"/>
              </w:numPr>
              <w:autoSpaceDE w:val="0"/>
              <w:spacing w:after="0" w:line="300" w:lineRule="auto"/>
              <w:ind w:left="342" w:firstLine="0"/>
              <w:rPr>
                <w:rFonts w:ascii="Arial" w:hAnsi="Arial" w:cs="Arial"/>
                <w:color w:val="000000"/>
                <w:sz w:val="16"/>
                <w:szCs w:val="20"/>
              </w:rPr>
            </w:pPr>
            <w:r w:rsidRPr="00366C25">
              <w:rPr>
                <w:rFonts w:ascii="Arial" w:hAnsi="Arial" w:cs="Arial"/>
                <w:color w:val="000000"/>
                <w:sz w:val="16"/>
                <w:szCs w:val="20"/>
              </w:rPr>
              <w:t>8192.8 N</w:t>
            </w:r>
          </w:p>
          <w:p w14:paraId="1F59C000" w14:textId="77777777" w:rsidR="00366C25" w:rsidRPr="00366C25" w:rsidRDefault="00366C25" w:rsidP="009B6FB6">
            <w:pPr>
              <w:pStyle w:val="ListParagraph"/>
              <w:autoSpaceDE w:val="0"/>
              <w:spacing w:after="0" w:line="300" w:lineRule="auto"/>
              <w:ind w:left="342"/>
              <w:rPr>
                <w:rFonts w:ascii="Arial" w:hAnsi="Arial" w:cs="Arial"/>
                <w:color w:val="000000"/>
                <w:sz w:val="16"/>
                <w:szCs w:val="20"/>
              </w:rPr>
            </w:pPr>
            <w:r w:rsidRPr="00366C25">
              <w:rPr>
                <w:rFonts w:ascii="Arial" w:hAnsi="Arial" w:cs="Arial"/>
                <w:color w:val="000000"/>
                <w:sz w:val="16"/>
                <w:szCs w:val="20"/>
              </w:rPr>
              <w:t xml:space="preserve">      3176.8 N</w:t>
            </w:r>
          </w:p>
          <w:p w14:paraId="51277AE5" w14:textId="77777777" w:rsidR="00366C25" w:rsidRPr="00366C25" w:rsidRDefault="00366C25" w:rsidP="009B6FB6">
            <w:pPr>
              <w:pStyle w:val="ListParagraph"/>
              <w:autoSpaceDE w:val="0"/>
              <w:spacing w:after="0" w:line="300" w:lineRule="auto"/>
              <w:ind w:left="342"/>
              <w:rPr>
                <w:rFonts w:ascii="Arial" w:hAnsi="Arial" w:cs="Arial"/>
                <w:color w:val="000000"/>
                <w:sz w:val="16"/>
                <w:szCs w:val="20"/>
              </w:rPr>
            </w:pPr>
            <w:r w:rsidRPr="00366C25">
              <w:rPr>
                <w:rFonts w:ascii="Arial" w:hAnsi="Arial" w:cs="Arial"/>
                <w:color w:val="000000"/>
                <w:sz w:val="16"/>
                <w:szCs w:val="20"/>
              </w:rPr>
              <w:t>32-37) see last page</w:t>
            </w:r>
          </w:p>
          <w:p w14:paraId="72A27430" w14:textId="77777777" w:rsidR="00366C25" w:rsidRPr="00366C25" w:rsidRDefault="00366C25" w:rsidP="00366C25">
            <w:pPr>
              <w:pStyle w:val="ListParagraph"/>
              <w:numPr>
                <w:ilvl w:val="0"/>
                <w:numId w:val="11"/>
              </w:numPr>
              <w:autoSpaceDE w:val="0"/>
              <w:spacing w:after="0" w:line="300" w:lineRule="auto"/>
              <w:ind w:left="702"/>
              <w:rPr>
                <w:rFonts w:ascii="Arial" w:hAnsi="Arial" w:cs="Arial"/>
                <w:color w:val="000000"/>
                <w:sz w:val="16"/>
                <w:szCs w:val="20"/>
              </w:rPr>
            </w:pPr>
            <w:r w:rsidRPr="00366C25">
              <w:rPr>
                <w:rFonts w:ascii="Arial" w:hAnsi="Arial" w:cs="Arial"/>
                <w:color w:val="000000"/>
                <w:sz w:val="16"/>
                <w:szCs w:val="20"/>
              </w:rPr>
              <w:t>5 N</w:t>
            </w:r>
          </w:p>
          <w:p w14:paraId="5D503CD6" w14:textId="77777777" w:rsidR="00366C25" w:rsidRPr="00C96E29" w:rsidRDefault="00366C25" w:rsidP="00366C25">
            <w:pPr>
              <w:pStyle w:val="ListParagraph"/>
              <w:numPr>
                <w:ilvl w:val="0"/>
                <w:numId w:val="11"/>
              </w:numPr>
              <w:autoSpaceDE w:val="0"/>
              <w:spacing w:after="0" w:line="300" w:lineRule="auto"/>
              <w:ind w:left="702"/>
              <w:rPr>
                <w:rFonts w:ascii="Arial" w:hAnsi="Arial" w:cs="Arial"/>
                <w:color w:val="000000"/>
                <w:sz w:val="16"/>
                <w:szCs w:val="20"/>
                <w:vertAlign w:val="superscript"/>
              </w:rPr>
            </w:pPr>
            <w:r w:rsidRPr="00366C25">
              <w:rPr>
                <w:rFonts w:ascii="Arial" w:hAnsi="Arial" w:cs="Arial"/>
                <w:color w:val="000000"/>
                <w:kern w:val="20"/>
                <w:sz w:val="16"/>
                <w:szCs w:val="20"/>
              </w:rPr>
              <w:t>0.6</w:t>
            </w:r>
          </w:p>
          <w:p w14:paraId="6A3AD10E" w14:textId="77777777" w:rsidR="00C96E29" w:rsidRPr="00366C25" w:rsidRDefault="00C96E29" w:rsidP="00C96E29">
            <w:pPr>
              <w:pStyle w:val="ListParagraph"/>
              <w:numPr>
                <w:ilvl w:val="0"/>
                <w:numId w:val="11"/>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12.5 N</w:t>
            </w:r>
          </w:p>
          <w:p w14:paraId="6D72F4D4" w14:textId="77777777" w:rsidR="00C96E29" w:rsidRPr="00366C25" w:rsidRDefault="00C96E29" w:rsidP="00C96E29">
            <w:pPr>
              <w:pStyle w:val="ListParagraph"/>
              <w:numPr>
                <w:ilvl w:val="0"/>
                <w:numId w:val="11"/>
              </w:numPr>
              <w:autoSpaceDE w:val="0"/>
              <w:snapToGrid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0.077</w:t>
            </w:r>
          </w:p>
          <w:p w14:paraId="6E2754AF" w14:textId="77777777" w:rsidR="00C96E29" w:rsidRDefault="00C96E29" w:rsidP="00C96E29">
            <w:pPr>
              <w:pStyle w:val="ListParagraph"/>
              <w:numPr>
                <w:ilvl w:val="0"/>
                <w:numId w:val="11"/>
              </w:numPr>
              <w:autoSpaceDE w:val="0"/>
              <w:snapToGrid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32 N</w:t>
            </w:r>
          </w:p>
          <w:p w14:paraId="75E8BE86" w14:textId="77777777" w:rsidR="00C96E29" w:rsidRPr="00366C25" w:rsidRDefault="00C96E29" w:rsidP="00C96E29">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43) 70.56 N</w:t>
            </w:r>
          </w:p>
          <w:p w14:paraId="7CE20BBE" w14:textId="77777777" w:rsidR="00C96E29" w:rsidRPr="00366C25" w:rsidRDefault="00C96E29" w:rsidP="00C96E29">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44) 17.1 N</w:t>
            </w:r>
          </w:p>
          <w:p w14:paraId="06E97BFA" w14:textId="77777777" w:rsidR="00C96E29" w:rsidRDefault="00C96E29" w:rsidP="00C96E29">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45) 31.9 kg</w:t>
            </w:r>
          </w:p>
          <w:p w14:paraId="4645D45A" w14:textId="77777777" w:rsidR="00C96E29" w:rsidRPr="00366C25" w:rsidRDefault="00C96E29" w:rsidP="00C96E29">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0.42</w:t>
            </w:r>
          </w:p>
          <w:p w14:paraId="7FF052D0" w14:textId="77777777" w:rsidR="00C96E29" w:rsidRPr="00366C25" w:rsidRDefault="00C96E29" w:rsidP="00C96E29">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7.84 N</w:t>
            </w:r>
          </w:p>
          <w:p w14:paraId="41A5F8C3" w14:textId="77777777" w:rsidR="00366C25" w:rsidRPr="00C96E29" w:rsidRDefault="00366C25" w:rsidP="00C96E29">
            <w:pPr>
              <w:autoSpaceDE w:val="0"/>
              <w:spacing w:line="300" w:lineRule="auto"/>
              <w:rPr>
                <w:rFonts w:ascii="Arial" w:hAnsi="Arial" w:cs="Arial"/>
                <w:color w:val="000000"/>
                <w:sz w:val="16"/>
                <w:szCs w:val="20"/>
                <w:vertAlign w:val="superscript"/>
              </w:rPr>
            </w:pPr>
          </w:p>
        </w:tc>
        <w:tc>
          <w:tcPr>
            <w:tcW w:w="0" w:type="auto"/>
            <w:tcBorders>
              <w:top w:val="single" w:sz="4" w:space="0" w:color="000000"/>
              <w:left w:val="single" w:sz="4" w:space="0" w:color="000000"/>
              <w:bottom w:val="single" w:sz="4" w:space="0" w:color="000000"/>
            </w:tcBorders>
          </w:tcPr>
          <w:p w14:paraId="17452CC8"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153.3 N</w:t>
            </w:r>
          </w:p>
          <w:p w14:paraId="53D3A343"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0.39</w:t>
            </w:r>
          </w:p>
          <w:p w14:paraId="792B1A6D"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64.3 kg</w:t>
            </w:r>
          </w:p>
          <w:p w14:paraId="05A1C6AE"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20 N</w:t>
            </w:r>
          </w:p>
          <w:p w14:paraId="2A4FB716"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23.52 N</w:t>
            </w:r>
          </w:p>
          <w:p w14:paraId="4F2F9178"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0.09</w:t>
            </w:r>
          </w:p>
          <w:p w14:paraId="6EEC978F" w14:textId="77777777" w:rsid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42.5 kg</w:t>
            </w:r>
            <w:r w:rsidR="00F36C83">
              <w:rPr>
                <w:rFonts w:ascii="Arial" w:hAnsi="Arial" w:cs="Arial"/>
                <w:color w:val="000000"/>
                <w:sz w:val="18"/>
                <w:szCs w:val="20"/>
              </w:rPr>
              <w:br/>
              <w:t>for 55)-58):</w:t>
            </w:r>
          </w:p>
          <w:p w14:paraId="057F4988" w14:textId="77777777" w:rsidR="00F36C83" w:rsidRDefault="00F36C83" w:rsidP="00F36C83">
            <w:pPr>
              <w:pStyle w:val="ListParagraph"/>
              <w:autoSpaceDE w:val="0"/>
              <w:spacing w:after="0" w:line="300" w:lineRule="auto"/>
              <w:ind w:left="342"/>
              <w:rPr>
                <w:rFonts w:ascii="Arial" w:hAnsi="Arial" w:cs="Arial"/>
                <w:color w:val="000000"/>
                <w:sz w:val="18"/>
                <w:szCs w:val="20"/>
              </w:rPr>
            </w:pPr>
            <w:proofErr w:type="spellStart"/>
            <w:r>
              <w:rPr>
                <w:rFonts w:ascii="Arial" w:hAnsi="Arial" w:cs="Arial"/>
                <w:color w:val="000000"/>
                <w:sz w:val="18"/>
                <w:szCs w:val="20"/>
              </w:rPr>
              <w:t>F</w:t>
            </w:r>
            <w:r w:rsidRPr="00F36C83">
              <w:rPr>
                <w:rFonts w:ascii="Arial" w:hAnsi="Arial" w:cs="Arial"/>
                <w:color w:val="000000"/>
                <w:sz w:val="18"/>
                <w:szCs w:val="20"/>
                <w:vertAlign w:val="subscript"/>
              </w:rPr>
              <w:t>static</w:t>
            </w:r>
            <w:proofErr w:type="spellEnd"/>
            <w:r>
              <w:rPr>
                <w:rFonts w:ascii="Arial" w:hAnsi="Arial" w:cs="Arial"/>
                <w:color w:val="000000"/>
                <w:sz w:val="18"/>
                <w:szCs w:val="20"/>
                <w:vertAlign w:val="subscript"/>
              </w:rPr>
              <w:t xml:space="preserve"> </w:t>
            </w:r>
            <w:r>
              <w:rPr>
                <w:rFonts w:ascii="Arial" w:hAnsi="Arial" w:cs="Arial"/>
                <w:color w:val="000000"/>
                <w:sz w:val="18"/>
                <w:szCs w:val="20"/>
              </w:rPr>
              <w:t>≤ 58.8N</w:t>
            </w:r>
          </w:p>
          <w:p w14:paraId="7F348E31" w14:textId="77777777" w:rsidR="00F36C83" w:rsidRPr="00366C25" w:rsidRDefault="00F36C83" w:rsidP="00F36C83">
            <w:pPr>
              <w:pStyle w:val="ListParagraph"/>
              <w:autoSpaceDE w:val="0"/>
              <w:spacing w:after="0" w:line="300" w:lineRule="auto"/>
              <w:ind w:left="342"/>
              <w:rPr>
                <w:rFonts w:ascii="Arial" w:hAnsi="Arial" w:cs="Arial"/>
                <w:color w:val="000000"/>
                <w:sz w:val="18"/>
                <w:szCs w:val="20"/>
              </w:rPr>
            </w:pPr>
            <w:proofErr w:type="spellStart"/>
            <w:r>
              <w:rPr>
                <w:rFonts w:ascii="Arial" w:hAnsi="Arial" w:cs="Arial"/>
                <w:color w:val="000000"/>
                <w:sz w:val="18"/>
                <w:szCs w:val="20"/>
              </w:rPr>
              <w:t>F</w:t>
            </w:r>
            <w:r w:rsidRPr="00F36C83">
              <w:rPr>
                <w:rFonts w:ascii="Arial" w:hAnsi="Arial" w:cs="Arial"/>
                <w:color w:val="000000"/>
                <w:sz w:val="18"/>
                <w:szCs w:val="20"/>
                <w:vertAlign w:val="subscript"/>
              </w:rPr>
              <w:t>kinetic</w:t>
            </w:r>
            <w:proofErr w:type="spellEnd"/>
            <w:r>
              <w:rPr>
                <w:rFonts w:ascii="Arial" w:hAnsi="Arial" w:cs="Arial"/>
                <w:color w:val="000000"/>
                <w:sz w:val="18"/>
                <w:szCs w:val="20"/>
              </w:rPr>
              <w:t xml:space="preserve"> = 36.75N</w:t>
            </w:r>
          </w:p>
          <w:p w14:paraId="1E3FD8F3"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a) balanced</w:t>
            </w:r>
          </w:p>
          <w:p w14:paraId="1272B287" w14:textId="77777777" w:rsidR="00366C25" w:rsidRPr="00366C25" w:rsidRDefault="00366C25" w:rsidP="009B6FB6">
            <w:pPr>
              <w:autoSpaceDE w:val="0"/>
              <w:spacing w:line="300" w:lineRule="auto"/>
              <w:ind w:left="342"/>
              <w:rPr>
                <w:rFonts w:ascii="Arial" w:hAnsi="Arial" w:cs="Arial"/>
                <w:color w:val="000000"/>
                <w:sz w:val="18"/>
                <w:szCs w:val="20"/>
              </w:rPr>
            </w:pPr>
            <w:r w:rsidRPr="00366C25">
              <w:rPr>
                <w:rFonts w:ascii="Arial" w:hAnsi="Arial" w:cs="Arial"/>
                <w:color w:val="000000"/>
                <w:sz w:val="18"/>
                <w:szCs w:val="20"/>
              </w:rPr>
              <w:t xml:space="preserve">       b) 20 N</w:t>
            </w:r>
          </w:p>
          <w:p w14:paraId="5537AD1F" w14:textId="77777777" w:rsidR="00366C25" w:rsidRPr="00366C25" w:rsidRDefault="00366C25" w:rsidP="009B6FB6">
            <w:pPr>
              <w:autoSpaceDE w:val="0"/>
              <w:spacing w:line="300" w:lineRule="auto"/>
              <w:ind w:left="342"/>
              <w:rPr>
                <w:rFonts w:ascii="Arial" w:hAnsi="Arial" w:cs="Arial"/>
                <w:color w:val="000000"/>
                <w:sz w:val="18"/>
                <w:szCs w:val="20"/>
              </w:rPr>
            </w:pPr>
            <w:r w:rsidRPr="00366C25">
              <w:rPr>
                <w:rFonts w:ascii="Arial" w:hAnsi="Arial" w:cs="Arial"/>
                <w:color w:val="000000"/>
                <w:sz w:val="18"/>
                <w:szCs w:val="20"/>
              </w:rPr>
              <w:t xml:space="preserve">       c) 0 m/s</w:t>
            </w:r>
            <w:r w:rsidRPr="00366C25">
              <w:rPr>
                <w:rFonts w:ascii="Arial" w:hAnsi="Arial" w:cs="Arial"/>
                <w:color w:val="000000"/>
                <w:sz w:val="18"/>
                <w:szCs w:val="20"/>
                <w:vertAlign w:val="superscript"/>
              </w:rPr>
              <w:t>2</w:t>
            </w:r>
          </w:p>
          <w:p w14:paraId="53F9746C"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a) balanced</w:t>
            </w:r>
          </w:p>
          <w:p w14:paraId="23F43E3C" w14:textId="77777777" w:rsidR="00366C25" w:rsidRPr="00366C25" w:rsidRDefault="00366C25" w:rsidP="009B6FB6">
            <w:pPr>
              <w:autoSpaceDE w:val="0"/>
              <w:spacing w:line="300" w:lineRule="auto"/>
              <w:ind w:left="342"/>
              <w:rPr>
                <w:rFonts w:ascii="Arial" w:hAnsi="Arial" w:cs="Arial"/>
                <w:color w:val="000000"/>
                <w:sz w:val="18"/>
                <w:szCs w:val="20"/>
              </w:rPr>
            </w:pPr>
            <w:r w:rsidRPr="00366C25">
              <w:rPr>
                <w:rFonts w:ascii="Arial" w:hAnsi="Arial" w:cs="Arial"/>
                <w:color w:val="000000"/>
                <w:sz w:val="18"/>
                <w:szCs w:val="20"/>
              </w:rPr>
              <w:t xml:space="preserve">       b) 40 N</w:t>
            </w:r>
          </w:p>
          <w:p w14:paraId="6C0445F5" w14:textId="77777777" w:rsidR="00366C25" w:rsidRPr="00366C25" w:rsidRDefault="00366C25" w:rsidP="009B6FB6">
            <w:pPr>
              <w:autoSpaceDE w:val="0"/>
              <w:spacing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c) 0 m/s</w:t>
            </w:r>
            <w:r w:rsidRPr="00366C25">
              <w:rPr>
                <w:rFonts w:ascii="Arial" w:hAnsi="Arial" w:cs="Arial"/>
                <w:color w:val="000000"/>
                <w:sz w:val="18"/>
                <w:szCs w:val="20"/>
                <w:vertAlign w:val="superscript"/>
              </w:rPr>
              <w:t>2</w:t>
            </w:r>
          </w:p>
          <w:p w14:paraId="7AFCB0C0"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 xml:space="preserve">a) </w:t>
            </w:r>
            <w:proofErr w:type="spellStart"/>
            <w:r w:rsidR="00F36C83">
              <w:rPr>
                <w:rFonts w:ascii="Arial" w:hAnsi="Arial" w:cs="Arial"/>
                <w:color w:val="000000"/>
                <w:sz w:val="18"/>
                <w:szCs w:val="20"/>
              </w:rPr>
              <w:t>F</w:t>
            </w:r>
            <w:r w:rsidR="00F36C83" w:rsidRPr="00895845">
              <w:rPr>
                <w:rFonts w:ascii="Arial" w:hAnsi="Arial" w:cs="Arial"/>
                <w:color w:val="000000"/>
                <w:sz w:val="18"/>
                <w:szCs w:val="20"/>
                <w:vertAlign w:val="subscript"/>
              </w:rPr>
              <w:t>app</w:t>
            </w:r>
            <w:r w:rsidR="00F36C83">
              <w:rPr>
                <w:rFonts w:ascii="Arial" w:hAnsi="Arial" w:cs="Arial"/>
                <w:color w:val="000000"/>
                <w:sz w:val="18"/>
                <w:szCs w:val="20"/>
                <w:vertAlign w:val="subscript"/>
              </w:rPr>
              <w:t>lied</w:t>
            </w:r>
            <w:proofErr w:type="spellEnd"/>
            <w:r w:rsidR="00F36C83">
              <w:rPr>
                <w:rFonts w:ascii="Arial" w:hAnsi="Arial" w:cs="Arial"/>
                <w:color w:val="000000"/>
                <w:sz w:val="18"/>
                <w:szCs w:val="20"/>
              </w:rPr>
              <w:t>&gt;</w:t>
            </w:r>
            <w:proofErr w:type="spellStart"/>
            <w:r w:rsidR="00F36C83">
              <w:rPr>
                <w:rFonts w:ascii="Arial" w:hAnsi="Arial" w:cs="Arial"/>
                <w:color w:val="000000"/>
                <w:sz w:val="18"/>
                <w:szCs w:val="20"/>
              </w:rPr>
              <w:t>F</w:t>
            </w:r>
            <w:r w:rsidR="00F36C83" w:rsidRPr="00895845">
              <w:rPr>
                <w:rFonts w:ascii="Arial" w:hAnsi="Arial" w:cs="Arial"/>
                <w:color w:val="000000"/>
                <w:sz w:val="18"/>
                <w:szCs w:val="20"/>
                <w:vertAlign w:val="subscript"/>
              </w:rPr>
              <w:t>static</w:t>
            </w:r>
            <w:proofErr w:type="spellEnd"/>
          </w:p>
          <w:p w14:paraId="4B15B38E" w14:textId="77777777" w:rsidR="00366C25" w:rsidRPr="00366C25" w:rsidRDefault="00F36C83" w:rsidP="009B6FB6">
            <w:pPr>
              <w:pStyle w:val="ListParagraph"/>
              <w:autoSpaceDE w:val="0"/>
              <w:spacing w:after="0" w:line="300" w:lineRule="auto"/>
              <w:ind w:left="342"/>
              <w:rPr>
                <w:rFonts w:ascii="Arial" w:hAnsi="Arial" w:cs="Arial"/>
                <w:color w:val="000000"/>
                <w:sz w:val="18"/>
                <w:szCs w:val="20"/>
              </w:rPr>
            </w:pPr>
            <w:r>
              <w:rPr>
                <w:rFonts w:ascii="Arial" w:hAnsi="Arial" w:cs="Arial"/>
                <w:color w:val="000000"/>
                <w:sz w:val="18"/>
                <w:szCs w:val="20"/>
              </w:rPr>
              <w:t xml:space="preserve">       b) 36.75 N </w:t>
            </w:r>
          </w:p>
          <w:p w14:paraId="1A962787" w14:textId="77777777" w:rsidR="00366C25" w:rsidRPr="00366C25" w:rsidRDefault="00F36C83" w:rsidP="009B6FB6">
            <w:pPr>
              <w:pStyle w:val="ListParagraph"/>
              <w:autoSpaceDE w:val="0"/>
              <w:spacing w:after="0" w:line="300" w:lineRule="auto"/>
              <w:ind w:left="342"/>
              <w:rPr>
                <w:rFonts w:ascii="Arial" w:hAnsi="Arial" w:cs="Arial"/>
                <w:color w:val="000000"/>
                <w:sz w:val="18"/>
                <w:szCs w:val="20"/>
              </w:rPr>
            </w:pPr>
            <w:r>
              <w:rPr>
                <w:rFonts w:ascii="Arial" w:hAnsi="Arial" w:cs="Arial"/>
                <w:color w:val="000000"/>
                <w:sz w:val="18"/>
                <w:szCs w:val="20"/>
              </w:rPr>
              <w:t xml:space="preserve">       c) 1.55 </w:t>
            </w:r>
            <w:r w:rsidR="00366C25" w:rsidRPr="00366C25">
              <w:rPr>
                <w:rFonts w:ascii="Arial" w:hAnsi="Arial" w:cs="Arial"/>
                <w:color w:val="000000"/>
                <w:sz w:val="18"/>
                <w:szCs w:val="20"/>
              </w:rPr>
              <w:t>m/s</w:t>
            </w:r>
            <w:r w:rsidR="00366C25" w:rsidRPr="00366C25">
              <w:rPr>
                <w:rFonts w:ascii="Arial" w:hAnsi="Arial" w:cs="Arial"/>
                <w:color w:val="000000"/>
                <w:sz w:val="18"/>
                <w:szCs w:val="20"/>
                <w:vertAlign w:val="superscript"/>
              </w:rPr>
              <w:t>2</w:t>
            </w:r>
          </w:p>
          <w:p w14:paraId="0D7730D3"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 xml:space="preserve">a) </w:t>
            </w:r>
            <w:proofErr w:type="spellStart"/>
            <w:r w:rsidR="00895845">
              <w:rPr>
                <w:rFonts w:ascii="Arial" w:hAnsi="Arial" w:cs="Arial"/>
                <w:color w:val="000000"/>
                <w:sz w:val="18"/>
                <w:szCs w:val="20"/>
              </w:rPr>
              <w:t>F</w:t>
            </w:r>
            <w:r w:rsidR="00895845" w:rsidRPr="00895845">
              <w:rPr>
                <w:rFonts w:ascii="Arial" w:hAnsi="Arial" w:cs="Arial"/>
                <w:color w:val="000000"/>
                <w:sz w:val="18"/>
                <w:szCs w:val="20"/>
                <w:vertAlign w:val="subscript"/>
              </w:rPr>
              <w:t>app</w:t>
            </w:r>
            <w:r w:rsidR="00895845">
              <w:rPr>
                <w:rFonts w:ascii="Arial" w:hAnsi="Arial" w:cs="Arial"/>
                <w:color w:val="000000"/>
                <w:sz w:val="18"/>
                <w:szCs w:val="20"/>
                <w:vertAlign w:val="subscript"/>
              </w:rPr>
              <w:t>lied</w:t>
            </w:r>
            <w:proofErr w:type="spellEnd"/>
            <w:r w:rsidR="00895845">
              <w:rPr>
                <w:rFonts w:ascii="Arial" w:hAnsi="Arial" w:cs="Arial"/>
                <w:color w:val="000000"/>
                <w:sz w:val="18"/>
                <w:szCs w:val="20"/>
              </w:rPr>
              <w:t>&gt;</w:t>
            </w:r>
            <w:proofErr w:type="spellStart"/>
            <w:r w:rsidR="00895845">
              <w:rPr>
                <w:rFonts w:ascii="Arial" w:hAnsi="Arial" w:cs="Arial"/>
                <w:color w:val="000000"/>
                <w:sz w:val="18"/>
                <w:szCs w:val="20"/>
              </w:rPr>
              <w:t>F</w:t>
            </w:r>
            <w:r w:rsidR="00895845" w:rsidRPr="00895845">
              <w:rPr>
                <w:rFonts w:ascii="Arial" w:hAnsi="Arial" w:cs="Arial"/>
                <w:color w:val="000000"/>
                <w:sz w:val="18"/>
                <w:szCs w:val="20"/>
                <w:vertAlign w:val="subscript"/>
              </w:rPr>
              <w:t>static</w:t>
            </w:r>
            <w:proofErr w:type="spellEnd"/>
          </w:p>
          <w:p w14:paraId="3098CCC5" w14:textId="77777777" w:rsidR="00366C25" w:rsidRPr="00366C25" w:rsidRDefault="00F36C83" w:rsidP="009B6FB6">
            <w:pPr>
              <w:autoSpaceDE w:val="0"/>
              <w:spacing w:line="300" w:lineRule="auto"/>
              <w:ind w:left="342"/>
              <w:rPr>
                <w:rFonts w:ascii="Arial" w:hAnsi="Arial" w:cs="Arial"/>
                <w:color w:val="000000"/>
                <w:sz w:val="18"/>
                <w:szCs w:val="20"/>
              </w:rPr>
            </w:pPr>
            <w:r>
              <w:rPr>
                <w:rFonts w:ascii="Arial" w:hAnsi="Arial" w:cs="Arial"/>
                <w:color w:val="000000"/>
                <w:sz w:val="18"/>
                <w:szCs w:val="20"/>
              </w:rPr>
              <w:t xml:space="preserve">       b) 36.75 N</w:t>
            </w:r>
          </w:p>
          <w:p w14:paraId="70F46B4B" w14:textId="77777777" w:rsidR="00366C25" w:rsidRDefault="00F36C83" w:rsidP="009B6FB6">
            <w:pPr>
              <w:autoSpaceDE w:val="0"/>
              <w:spacing w:line="300" w:lineRule="auto"/>
              <w:ind w:left="342"/>
              <w:rPr>
                <w:rFonts w:ascii="Arial" w:hAnsi="Arial" w:cs="Arial"/>
                <w:color w:val="000000"/>
                <w:sz w:val="18"/>
                <w:szCs w:val="20"/>
                <w:vertAlign w:val="superscript"/>
              </w:rPr>
            </w:pPr>
            <w:r>
              <w:rPr>
                <w:rFonts w:ascii="Arial" w:hAnsi="Arial" w:cs="Arial"/>
                <w:color w:val="000000"/>
                <w:sz w:val="18"/>
                <w:szCs w:val="20"/>
              </w:rPr>
              <w:t xml:space="preserve">       c) 4.22 </w:t>
            </w:r>
            <w:r w:rsidR="00366C25" w:rsidRPr="00366C25">
              <w:rPr>
                <w:rFonts w:ascii="Arial" w:hAnsi="Arial" w:cs="Arial"/>
                <w:color w:val="000000"/>
                <w:sz w:val="18"/>
                <w:szCs w:val="20"/>
              </w:rPr>
              <w:t>m/s</w:t>
            </w:r>
            <w:r w:rsidR="00366C25" w:rsidRPr="00366C25">
              <w:rPr>
                <w:rFonts w:ascii="Arial" w:hAnsi="Arial" w:cs="Arial"/>
                <w:color w:val="000000"/>
                <w:sz w:val="18"/>
                <w:szCs w:val="20"/>
                <w:vertAlign w:val="superscript"/>
              </w:rPr>
              <w:t>2</w:t>
            </w:r>
          </w:p>
          <w:p w14:paraId="6BC51241" w14:textId="77777777" w:rsidR="00F36C83" w:rsidRDefault="00E14270" w:rsidP="00F36C83">
            <w:pPr>
              <w:pStyle w:val="ListParagraph"/>
              <w:autoSpaceDE w:val="0"/>
              <w:spacing w:after="0" w:line="300" w:lineRule="auto"/>
              <w:ind w:left="342"/>
              <w:rPr>
                <w:rFonts w:ascii="Arial" w:hAnsi="Arial" w:cs="Arial"/>
                <w:color w:val="000000"/>
                <w:sz w:val="18"/>
                <w:szCs w:val="20"/>
              </w:rPr>
            </w:pPr>
            <w:r>
              <w:rPr>
                <w:rFonts w:ascii="Arial" w:hAnsi="Arial" w:cs="Arial"/>
                <w:color w:val="000000"/>
                <w:sz w:val="18"/>
                <w:szCs w:val="20"/>
              </w:rPr>
              <w:t>for 59)-62</w:t>
            </w:r>
            <w:r w:rsidR="00F36C83">
              <w:rPr>
                <w:rFonts w:ascii="Arial" w:hAnsi="Arial" w:cs="Arial"/>
                <w:color w:val="000000"/>
                <w:sz w:val="18"/>
                <w:szCs w:val="20"/>
              </w:rPr>
              <w:t>):</w:t>
            </w:r>
          </w:p>
          <w:p w14:paraId="025A4B1E" w14:textId="77777777" w:rsidR="00F36C83" w:rsidRDefault="00F36C83" w:rsidP="00F36C83">
            <w:pPr>
              <w:pStyle w:val="ListParagraph"/>
              <w:autoSpaceDE w:val="0"/>
              <w:spacing w:after="0" w:line="300" w:lineRule="auto"/>
              <w:ind w:left="342"/>
              <w:rPr>
                <w:rFonts w:ascii="Arial" w:hAnsi="Arial" w:cs="Arial"/>
                <w:color w:val="000000"/>
                <w:sz w:val="18"/>
                <w:szCs w:val="20"/>
              </w:rPr>
            </w:pPr>
            <w:proofErr w:type="spellStart"/>
            <w:r>
              <w:rPr>
                <w:rFonts w:ascii="Arial" w:hAnsi="Arial" w:cs="Arial"/>
                <w:color w:val="000000"/>
                <w:sz w:val="18"/>
                <w:szCs w:val="20"/>
              </w:rPr>
              <w:t>F</w:t>
            </w:r>
            <w:r w:rsidRPr="00F36C83">
              <w:rPr>
                <w:rFonts w:ascii="Arial" w:hAnsi="Arial" w:cs="Arial"/>
                <w:color w:val="000000"/>
                <w:sz w:val="18"/>
                <w:szCs w:val="20"/>
                <w:vertAlign w:val="subscript"/>
              </w:rPr>
              <w:t>static</w:t>
            </w:r>
            <w:proofErr w:type="spellEnd"/>
            <w:r>
              <w:rPr>
                <w:rFonts w:ascii="Arial" w:hAnsi="Arial" w:cs="Arial"/>
                <w:color w:val="000000"/>
                <w:sz w:val="18"/>
                <w:szCs w:val="20"/>
                <w:vertAlign w:val="subscript"/>
              </w:rPr>
              <w:t xml:space="preserve"> </w:t>
            </w:r>
            <w:r w:rsidR="00E14270">
              <w:rPr>
                <w:rFonts w:ascii="Arial" w:hAnsi="Arial" w:cs="Arial"/>
                <w:color w:val="000000"/>
                <w:sz w:val="18"/>
                <w:szCs w:val="20"/>
              </w:rPr>
              <w:t xml:space="preserve">≤ 735 </w:t>
            </w:r>
            <w:r>
              <w:rPr>
                <w:rFonts w:ascii="Arial" w:hAnsi="Arial" w:cs="Arial"/>
                <w:color w:val="000000"/>
                <w:sz w:val="18"/>
                <w:szCs w:val="20"/>
              </w:rPr>
              <w:t>N</w:t>
            </w:r>
          </w:p>
          <w:p w14:paraId="5D0068FB" w14:textId="77777777" w:rsidR="00F36C83" w:rsidRPr="00366C25" w:rsidRDefault="00F36C83" w:rsidP="00E14270">
            <w:pPr>
              <w:pStyle w:val="ListParagraph"/>
              <w:autoSpaceDE w:val="0"/>
              <w:spacing w:after="0" w:line="300" w:lineRule="auto"/>
              <w:ind w:left="342"/>
              <w:rPr>
                <w:rFonts w:ascii="Arial" w:hAnsi="Arial" w:cs="Arial"/>
                <w:color w:val="000000"/>
                <w:sz w:val="18"/>
                <w:szCs w:val="20"/>
              </w:rPr>
            </w:pPr>
            <w:proofErr w:type="spellStart"/>
            <w:r>
              <w:rPr>
                <w:rFonts w:ascii="Arial" w:hAnsi="Arial" w:cs="Arial"/>
                <w:color w:val="000000"/>
                <w:sz w:val="18"/>
                <w:szCs w:val="20"/>
              </w:rPr>
              <w:t>F</w:t>
            </w:r>
            <w:r w:rsidRPr="00F36C83">
              <w:rPr>
                <w:rFonts w:ascii="Arial" w:hAnsi="Arial" w:cs="Arial"/>
                <w:color w:val="000000"/>
                <w:sz w:val="18"/>
                <w:szCs w:val="20"/>
                <w:vertAlign w:val="subscript"/>
              </w:rPr>
              <w:t>kinetic</w:t>
            </w:r>
            <w:proofErr w:type="spellEnd"/>
            <w:r w:rsidR="00E14270">
              <w:rPr>
                <w:rFonts w:ascii="Arial" w:hAnsi="Arial" w:cs="Arial"/>
                <w:color w:val="000000"/>
                <w:sz w:val="18"/>
                <w:szCs w:val="20"/>
              </w:rPr>
              <w:t xml:space="preserve"> = 367.</w:t>
            </w:r>
            <w:r>
              <w:rPr>
                <w:rFonts w:ascii="Arial" w:hAnsi="Arial" w:cs="Arial"/>
                <w:color w:val="000000"/>
                <w:sz w:val="18"/>
                <w:szCs w:val="20"/>
              </w:rPr>
              <w:t>5N</w:t>
            </w:r>
          </w:p>
          <w:p w14:paraId="73C85008" w14:textId="77777777" w:rsidR="00366C25" w:rsidRPr="00895845" w:rsidRDefault="00F679AA" w:rsidP="00F36C83">
            <w:pPr>
              <w:pStyle w:val="ListParagraph"/>
              <w:numPr>
                <w:ilvl w:val="0"/>
                <w:numId w:val="12"/>
              </w:numPr>
              <w:autoSpaceDE w:val="0"/>
              <w:spacing w:after="0" w:line="300" w:lineRule="auto"/>
              <w:ind w:left="342" w:firstLine="0"/>
              <w:rPr>
                <w:rFonts w:ascii="Arial" w:hAnsi="Arial" w:cs="Arial"/>
                <w:color w:val="000000"/>
                <w:sz w:val="18"/>
                <w:szCs w:val="20"/>
                <w:vertAlign w:val="subscript"/>
              </w:rPr>
            </w:pPr>
            <w:r w:rsidRPr="00895845">
              <w:rPr>
                <w:rFonts w:ascii="Arial" w:hAnsi="Arial" w:cs="Arial"/>
                <w:color w:val="000000"/>
                <w:sz w:val="18"/>
                <w:szCs w:val="20"/>
              </w:rPr>
              <w:t xml:space="preserve">a) </w:t>
            </w:r>
            <w:r w:rsidR="00895845">
              <w:rPr>
                <w:rFonts w:ascii="Arial" w:hAnsi="Arial" w:cs="Arial"/>
                <w:color w:val="000000"/>
                <w:sz w:val="18"/>
                <w:szCs w:val="20"/>
              </w:rPr>
              <w:t>balanced</w:t>
            </w:r>
            <w:r w:rsidRPr="00895845">
              <w:rPr>
                <w:rFonts w:ascii="Arial" w:hAnsi="Arial" w:cs="Arial"/>
                <w:color w:val="000000"/>
                <w:sz w:val="18"/>
                <w:szCs w:val="20"/>
              </w:rPr>
              <w:br/>
              <w:t xml:space="preserve">        </w:t>
            </w:r>
            <w:r w:rsidR="00366C25" w:rsidRPr="00895845">
              <w:rPr>
                <w:rFonts w:ascii="Arial" w:hAnsi="Arial" w:cs="Arial"/>
                <w:color w:val="000000"/>
                <w:sz w:val="18"/>
                <w:szCs w:val="20"/>
              </w:rPr>
              <w:t>b) 300 N</w:t>
            </w:r>
          </w:p>
          <w:p w14:paraId="66B3347F" w14:textId="77777777" w:rsidR="00366C25" w:rsidRPr="00366C25" w:rsidRDefault="00366C25" w:rsidP="009B6FB6">
            <w:pPr>
              <w:autoSpaceDE w:val="0"/>
              <w:spacing w:line="300" w:lineRule="auto"/>
              <w:ind w:left="342"/>
              <w:rPr>
                <w:rFonts w:ascii="Arial" w:hAnsi="Arial" w:cs="Arial"/>
                <w:color w:val="000000"/>
                <w:sz w:val="18"/>
                <w:szCs w:val="20"/>
              </w:rPr>
            </w:pPr>
            <w:r w:rsidRPr="00366C25">
              <w:rPr>
                <w:rFonts w:ascii="Arial" w:hAnsi="Arial" w:cs="Arial"/>
                <w:color w:val="000000"/>
                <w:sz w:val="18"/>
                <w:szCs w:val="20"/>
              </w:rPr>
              <w:t xml:space="preserve">        c) 0 m/s</w:t>
            </w:r>
            <w:r w:rsidRPr="00366C25">
              <w:rPr>
                <w:rFonts w:ascii="Arial" w:hAnsi="Arial" w:cs="Arial"/>
                <w:color w:val="000000"/>
                <w:sz w:val="18"/>
                <w:szCs w:val="20"/>
                <w:vertAlign w:val="superscript"/>
              </w:rPr>
              <w:t>2</w:t>
            </w:r>
          </w:p>
          <w:p w14:paraId="03F1D411" w14:textId="77777777" w:rsidR="00366C25" w:rsidRPr="00895845" w:rsidRDefault="00F679AA" w:rsidP="00F36C83">
            <w:pPr>
              <w:pStyle w:val="ListParagraph"/>
              <w:numPr>
                <w:ilvl w:val="0"/>
                <w:numId w:val="12"/>
              </w:numPr>
              <w:autoSpaceDE w:val="0"/>
              <w:spacing w:after="0" w:line="300" w:lineRule="auto"/>
              <w:ind w:left="342" w:firstLine="0"/>
              <w:rPr>
                <w:rFonts w:ascii="Arial" w:hAnsi="Arial" w:cs="Arial"/>
                <w:color w:val="000000"/>
                <w:sz w:val="18"/>
                <w:szCs w:val="20"/>
              </w:rPr>
            </w:pPr>
            <w:r w:rsidRPr="00895845">
              <w:rPr>
                <w:rFonts w:ascii="Arial" w:hAnsi="Arial" w:cs="Arial"/>
                <w:color w:val="000000"/>
                <w:sz w:val="18"/>
                <w:szCs w:val="20"/>
              </w:rPr>
              <w:t xml:space="preserve">a) </w:t>
            </w:r>
            <w:r w:rsidR="00C96E29" w:rsidRPr="00895845">
              <w:rPr>
                <w:rFonts w:ascii="Arial" w:hAnsi="Arial" w:cs="Arial"/>
                <w:color w:val="000000"/>
                <w:sz w:val="18"/>
                <w:szCs w:val="20"/>
              </w:rPr>
              <w:t xml:space="preserve"> </w:t>
            </w:r>
            <w:r w:rsidR="00895845" w:rsidRPr="00895845">
              <w:rPr>
                <w:rFonts w:ascii="Arial" w:hAnsi="Arial" w:cs="Arial"/>
                <w:color w:val="000000"/>
                <w:sz w:val="18"/>
                <w:szCs w:val="20"/>
              </w:rPr>
              <w:t>balanced</w:t>
            </w:r>
            <w:r w:rsidRPr="00895845">
              <w:rPr>
                <w:rFonts w:ascii="Arial" w:hAnsi="Arial" w:cs="Arial"/>
                <w:color w:val="000000"/>
                <w:sz w:val="18"/>
                <w:szCs w:val="20"/>
              </w:rPr>
              <w:br/>
              <w:t xml:space="preserve">        </w:t>
            </w:r>
            <w:r w:rsidR="00366C25" w:rsidRPr="00895845">
              <w:rPr>
                <w:rFonts w:ascii="Arial" w:hAnsi="Arial" w:cs="Arial"/>
                <w:color w:val="000000"/>
                <w:sz w:val="18"/>
                <w:szCs w:val="20"/>
              </w:rPr>
              <w:t>b) 500 N</w:t>
            </w:r>
          </w:p>
          <w:p w14:paraId="6F61412D"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c) 0 m/s</w:t>
            </w:r>
            <w:r w:rsidRPr="00366C25">
              <w:rPr>
                <w:rFonts w:ascii="Arial" w:hAnsi="Arial" w:cs="Arial"/>
                <w:color w:val="000000"/>
                <w:sz w:val="18"/>
                <w:szCs w:val="20"/>
                <w:vertAlign w:val="superscript"/>
              </w:rPr>
              <w:t>2</w:t>
            </w:r>
          </w:p>
          <w:p w14:paraId="010E539D" w14:textId="77777777" w:rsidR="00895845" w:rsidRDefault="00F679AA" w:rsidP="00895845">
            <w:pPr>
              <w:pStyle w:val="ListParagraph"/>
              <w:numPr>
                <w:ilvl w:val="0"/>
                <w:numId w:val="12"/>
              </w:numPr>
              <w:autoSpaceDE w:val="0"/>
              <w:spacing w:after="0" w:line="300" w:lineRule="auto"/>
              <w:ind w:left="342" w:firstLine="0"/>
              <w:rPr>
                <w:rFonts w:ascii="Arial" w:hAnsi="Arial" w:cs="Arial"/>
                <w:color w:val="000000"/>
                <w:sz w:val="18"/>
                <w:szCs w:val="20"/>
              </w:rPr>
            </w:pPr>
            <w:r>
              <w:rPr>
                <w:rFonts w:ascii="Arial" w:hAnsi="Arial" w:cs="Arial"/>
                <w:color w:val="000000"/>
                <w:sz w:val="18"/>
                <w:szCs w:val="20"/>
              </w:rPr>
              <w:t>a)</w:t>
            </w:r>
            <w:r w:rsidR="00895845">
              <w:rPr>
                <w:rFonts w:ascii="Arial" w:hAnsi="Arial" w:cs="Arial"/>
                <w:color w:val="000000"/>
                <w:sz w:val="18"/>
                <w:szCs w:val="20"/>
              </w:rPr>
              <w:t xml:space="preserve"> </w:t>
            </w:r>
            <w:proofErr w:type="spellStart"/>
            <w:r w:rsidR="00E14270">
              <w:rPr>
                <w:rFonts w:ascii="Arial" w:hAnsi="Arial" w:cs="Arial"/>
                <w:color w:val="000000"/>
                <w:sz w:val="18"/>
                <w:szCs w:val="20"/>
              </w:rPr>
              <w:t>F</w:t>
            </w:r>
            <w:r w:rsidR="00E14270" w:rsidRPr="00895845">
              <w:rPr>
                <w:rFonts w:ascii="Arial" w:hAnsi="Arial" w:cs="Arial"/>
                <w:color w:val="000000"/>
                <w:sz w:val="18"/>
                <w:szCs w:val="20"/>
                <w:vertAlign w:val="subscript"/>
              </w:rPr>
              <w:t>app</w:t>
            </w:r>
            <w:r w:rsidR="00E14270">
              <w:rPr>
                <w:rFonts w:ascii="Arial" w:hAnsi="Arial" w:cs="Arial"/>
                <w:color w:val="000000"/>
                <w:sz w:val="18"/>
                <w:szCs w:val="20"/>
                <w:vertAlign w:val="subscript"/>
              </w:rPr>
              <w:t>lied</w:t>
            </w:r>
            <w:proofErr w:type="spellEnd"/>
            <w:r w:rsidR="00E14270">
              <w:rPr>
                <w:rFonts w:ascii="Arial" w:hAnsi="Arial" w:cs="Arial"/>
                <w:color w:val="000000"/>
                <w:sz w:val="18"/>
                <w:szCs w:val="20"/>
              </w:rPr>
              <w:t>&gt;</w:t>
            </w:r>
            <w:proofErr w:type="spellStart"/>
            <w:r w:rsidR="00E14270">
              <w:rPr>
                <w:rFonts w:ascii="Arial" w:hAnsi="Arial" w:cs="Arial"/>
                <w:color w:val="000000"/>
                <w:sz w:val="18"/>
                <w:szCs w:val="20"/>
              </w:rPr>
              <w:t>F</w:t>
            </w:r>
            <w:r w:rsidR="00E14270" w:rsidRPr="00895845">
              <w:rPr>
                <w:rFonts w:ascii="Arial" w:hAnsi="Arial" w:cs="Arial"/>
                <w:color w:val="000000"/>
                <w:sz w:val="18"/>
                <w:szCs w:val="20"/>
                <w:vertAlign w:val="subscript"/>
              </w:rPr>
              <w:t>static</w:t>
            </w:r>
            <w:proofErr w:type="spellEnd"/>
          </w:p>
          <w:p w14:paraId="1DAA4FAE" w14:textId="77777777" w:rsidR="00366C25" w:rsidRPr="00895845" w:rsidRDefault="00E14270" w:rsidP="004F0D2B">
            <w:pPr>
              <w:autoSpaceDE w:val="0"/>
              <w:spacing w:line="300" w:lineRule="auto"/>
              <w:ind w:left="342"/>
              <w:rPr>
                <w:rFonts w:ascii="Arial" w:hAnsi="Arial" w:cs="Arial"/>
                <w:color w:val="000000"/>
                <w:sz w:val="18"/>
                <w:szCs w:val="20"/>
              </w:rPr>
            </w:pPr>
            <w:r>
              <w:rPr>
                <w:rFonts w:ascii="Arial" w:hAnsi="Arial" w:cs="Arial"/>
                <w:color w:val="000000"/>
                <w:sz w:val="18"/>
                <w:szCs w:val="20"/>
              </w:rPr>
              <w:t xml:space="preserve">        b) 367.5</w:t>
            </w:r>
            <w:r w:rsidR="00366C25" w:rsidRPr="00895845">
              <w:rPr>
                <w:rFonts w:ascii="Arial" w:hAnsi="Arial" w:cs="Arial"/>
                <w:color w:val="000000"/>
                <w:sz w:val="18"/>
                <w:szCs w:val="20"/>
              </w:rPr>
              <w:t xml:space="preserve"> N</w:t>
            </w:r>
          </w:p>
          <w:p w14:paraId="29BF8F0B" w14:textId="77777777" w:rsidR="00366C25" w:rsidRPr="00366C25" w:rsidRDefault="00E14270" w:rsidP="009B6FB6">
            <w:pPr>
              <w:autoSpaceDE w:val="0"/>
              <w:spacing w:line="300" w:lineRule="auto"/>
              <w:ind w:left="342"/>
              <w:rPr>
                <w:rFonts w:ascii="Arial" w:hAnsi="Arial" w:cs="Arial"/>
                <w:color w:val="000000"/>
                <w:sz w:val="18"/>
                <w:szCs w:val="20"/>
                <w:vertAlign w:val="superscript"/>
              </w:rPr>
            </w:pPr>
            <w:r>
              <w:rPr>
                <w:rFonts w:ascii="Arial" w:hAnsi="Arial" w:cs="Arial"/>
                <w:color w:val="000000"/>
                <w:sz w:val="18"/>
                <w:szCs w:val="20"/>
              </w:rPr>
              <w:t xml:space="preserve">        c) 1.53</w:t>
            </w:r>
            <w:r w:rsidR="00366C25" w:rsidRPr="00366C25">
              <w:rPr>
                <w:rFonts w:ascii="Arial" w:hAnsi="Arial" w:cs="Arial"/>
                <w:color w:val="000000"/>
                <w:sz w:val="18"/>
                <w:szCs w:val="20"/>
              </w:rPr>
              <w:t xml:space="preserve"> m/s</w:t>
            </w:r>
            <w:r w:rsidR="00366C25" w:rsidRPr="00366C25">
              <w:rPr>
                <w:rFonts w:ascii="Arial" w:hAnsi="Arial" w:cs="Arial"/>
                <w:color w:val="000000"/>
                <w:sz w:val="18"/>
                <w:szCs w:val="20"/>
                <w:vertAlign w:val="superscript"/>
              </w:rPr>
              <w:t>2</w:t>
            </w:r>
          </w:p>
          <w:p w14:paraId="34DF6D41" w14:textId="77777777" w:rsidR="00366C25" w:rsidRPr="00366C25" w:rsidRDefault="00F679AA" w:rsidP="00366C25">
            <w:pPr>
              <w:pStyle w:val="ListParagraph"/>
              <w:numPr>
                <w:ilvl w:val="0"/>
                <w:numId w:val="12"/>
              </w:numPr>
              <w:autoSpaceDE w:val="0"/>
              <w:spacing w:after="0" w:line="300" w:lineRule="auto"/>
              <w:ind w:left="342" w:firstLine="0"/>
              <w:rPr>
                <w:rFonts w:ascii="Arial" w:hAnsi="Arial" w:cs="Arial"/>
                <w:color w:val="000000"/>
                <w:sz w:val="18"/>
                <w:szCs w:val="20"/>
              </w:rPr>
            </w:pPr>
            <w:r>
              <w:rPr>
                <w:rFonts w:ascii="Arial" w:hAnsi="Arial" w:cs="Arial"/>
                <w:color w:val="000000"/>
                <w:sz w:val="18"/>
                <w:szCs w:val="20"/>
              </w:rPr>
              <w:t>a)</w:t>
            </w:r>
            <w:r w:rsidR="002A176D">
              <w:rPr>
                <w:rFonts w:ascii="Arial" w:hAnsi="Arial" w:cs="Arial"/>
                <w:color w:val="000000"/>
                <w:sz w:val="18"/>
                <w:szCs w:val="20"/>
              </w:rPr>
              <w:t xml:space="preserve"> </w:t>
            </w:r>
            <w:proofErr w:type="spellStart"/>
            <w:r w:rsidR="002A176D">
              <w:rPr>
                <w:rFonts w:ascii="Arial" w:hAnsi="Arial" w:cs="Arial"/>
                <w:color w:val="000000"/>
                <w:sz w:val="18"/>
                <w:szCs w:val="20"/>
              </w:rPr>
              <w:t>F</w:t>
            </w:r>
            <w:r w:rsidR="002A176D" w:rsidRPr="00895845">
              <w:rPr>
                <w:rFonts w:ascii="Arial" w:hAnsi="Arial" w:cs="Arial"/>
                <w:color w:val="000000"/>
                <w:sz w:val="18"/>
                <w:szCs w:val="20"/>
                <w:vertAlign w:val="subscript"/>
              </w:rPr>
              <w:t>app</w:t>
            </w:r>
            <w:r w:rsidR="002A176D">
              <w:rPr>
                <w:rFonts w:ascii="Arial" w:hAnsi="Arial" w:cs="Arial"/>
                <w:color w:val="000000"/>
                <w:sz w:val="18"/>
                <w:szCs w:val="20"/>
                <w:vertAlign w:val="subscript"/>
              </w:rPr>
              <w:t>lied</w:t>
            </w:r>
            <w:proofErr w:type="spellEnd"/>
            <w:r w:rsidR="002A176D">
              <w:rPr>
                <w:rFonts w:ascii="Arial" w:hAnsi="Arial" w:cs="Arial"/>
                <w:color w:val="000000"/>
                <w:sz w:val="18"/>
                <w:szCs w:val="20"/>
              </w:rPr>
              <w:t>&gt;</w:t>
            </w:r>
            <w:proofErr w:type="spellStart"/>
            <w:r w:rsidR="002A176D">
              <w:rPr>
                <w:rFonts w:ascii="Arial" w:hAnsi="Arial" w:cs="Arial"/>
                <w:color w:val="000000"/>
                <w:sz w:val="18"/>
                <w:szCs w:val="20"/>
              </w:rPr>
              <w:t>F</w:t>
            </w:r>
            <w:r w:rsidR="002A176D" w:rsidRPr="00895845">
              <w:rPr>
                <w:rFonts w:ascii="Arial" w:hAnsi="Arial" w:cs="Arial"/>
                <w:color w:val="000000"/>
                <w:sz w:val="18"/>
                <w:szCs w:val="20"/>
                <w:vertAlign w:val="subscript"/>
              </w:rPr>
              <w:t>static</w:t>
            </w:r>
            <w:proofErr w:type="spellEnd"/>
            <w:r w:rsidR="00E14270">
              <w:rPr>
                <w:rFonts w:ascii="Arial" w:hAnsi="Arial" w:cs="Arial"/>
                <w:color w:val="000000"/>
                <w:sz w:val="18"/>
                <w:szCs w:val="20"/>
              </w:rPr>
              <w:br/>
              <w:t xml:space="preserve">        b) 367.5</w:t>
            </w:r>
            <w:r w:rsidR="00366C25" w:rsidRPr="00366C25">
              <w:rPr>
                <w:rFonts w:ascii="Arial" w:hAnsi="Arial" w:cs="Arial"/>
                <w:color w:val="000000"/>
                <w:sz w:val="18"/>
                <w:szCs w:val="20"/>
              </w:rPr>
              <w:t xml:space="preserve"> N</w:t>
            </w:r>
          </w:p>
          <w:p w14:paraId="7A6F270C" w14:textId="77777777" w:rsidR="00366C25" w:rsidRPr="00366C25" w:rsidRDefault="00F679AA" w:rsidP="009B6FB6">
            <w:pPr>
              <w:autoSpaceDE w:val="0"/>
              <w:spacing w:line="300" w:lineRule="auto"/>
              <w:ind w:left="342"/>
              <w:rPr>
                <w:rFonts w:ascii="Arial" w:hAnsi="Arial" w:cs="Arial"/>
                <w:color w:val="000000"/>
                <w:sz w:val="18"/>
                <w:szCs w:val="20"/>
              </w:rPr>
            </w:pPr>
            <w:r>
              <w:rPr>
                <w:rFonts w:ascii="Arial" w:hAnsi="Arial" w:cs="Arial"/>
                <w:color w:val="000000"/>
                <w:sz w:val="18"/>
                <w:szCs w:val="20"/>
              </w:rPr>
              <w:t xml:space="preserve">       c) 4.5</w:t>
            </w:r>
            <w:r w:rsidR="00E14270">
              <w:rPr>
                <w:rFonts w:ascii="Arial" w:hAnsi="Arial" w:cs="Arial"/>
                <w:color w:val="000000"/>
                <w:sz w:val="18"/>
                <w:szCs w:val="20"/>
              </w:rPr>
              <w:t>3</w:t>
            </w:r>
            <w:r w:rsidR="00366C25" w:rsidRPr="00366C25">
              <w:rPr>
                <w:rFonts w:ascii="Arial" w:hAnsi="Arial" w:cs="Arial"/>
                <w:color w:val="000000"/>
                <w:sz w:val="18"/>
                <w:szCs w:val="20"/>
              </w:rPr>
              <w:t xml:space="preserve"> m/s</w:t>
            </w:r>
            <w:r w:rsidR="00366C25" w:rsidRPr="00366C25">
              <w:rPr>
                <w:rFonts w:ascii="Arial" w:hAnsi="Arial" w:cs="Arial"/>
                <w:color w:val="000000"/>
                <w:sz w:val="18"/>
                <w:szCs w:val="20"/>
                <w:vertAlign w:val="superscript"/>
              </w:rPr>
              <w:t>2</w:t>
            </w:r>
          </w:p>
          <w:p w14:paraId="1539E40C" w14:textId="77777777" w:rsidR="00E14270" w:rsidRDefault="00E14270" w:rsidP="00E14270">
            <w:pPr>
              <w:pStyle w:val="ListParagraph"/>
              <w:autoSpaceDE w:val="0"/>
              <w:spacing w:after="0" w:line="300" w:lineRule="auto"/>
              <w:ind w:left="342"/>
              <w:rPr>
                <w:rFonts w:ascii="Arial" w:hAnsi="Arial" w:cs="Arial"/>
                <w:color w:val="000000"/>
                <w:sz w:val="18"/>
                <w:szCs w:val="20"/>
              </w:rPr>
            </w:pPr>
            <w:r>
              <w:rPr>
                <w:rFonts w:ascii="Arial" w:hAnsi="Arial" w:cs="Arial"/>
                <w:color w:val="000000"/>
                <w:sz w:val="18"/>
                <w:szCs w:val="20"/>
              </w:rPr>
              <w:t>for 63)-66):</w:t>
            </w:r>
          </w:p>
          <w:p w14:paraId="68EE52C9" w14:textId="77777777" w:rsidR="00E14270" w:rsidRDefault="00E14270" w:rsidP="00E14270">
            <w:pPr>
              <w:pStyle w:val="ListParagraph"/>
              <w:autoSpaceDE w:val="0"/>
              <w:spacing w:after="0" w:line="300" w:lineRule="auto"/>
              <w:ind w:left="342"/>
              <w:rPr>
                <w:rFonts w:ascii="Arial" w:hAnsi="Arial" w:cs="Arial"/>
                <w:color w:val="000000"/>
                <w:sz w:val="18"/>
                <w:szCs w:val="20"/>
              </w:rPr>
            </w:pPr>
            <w:proofErr w:type="spellStart"/>
            <w:r>
              <w:rPr>
                <w:rFonts w:ascii="Arial" w:hAnsi="Arial" w:cs="Arial"/>
                <w:color w:val="000000"/>
                <w:sz w:val="18"/>
                <w:szCs w:val="20"/>
              </w:rPr>
              <w:t>F</w:t>
            </w:r>
            <w:r w:rsidRPr="00F36C83">
              <w:rPr>
                <w:rFonts w:ascii="Arial" w:hAnsi="Arial" w:cs="Arial"/>
                <w:color w:val="000000"/>
                <w:sz w:val="18"/>
                <w:szCs w:val="20"/>
                <w:vertAlign w:val="subscript"/>
              </w:rPr>
              <w:t>static</w:t>
            </w:r>
            <w:proofErr w:type="spellEnd"/>
            <w:r>
              <w:rPr>
                <w:rFonts w:ascii="Arial" w:hAnsi="Arial" w:cs="Arial"/>
                <w:color w:val="000000"/>
                <w:sz w:val="18"/>
                <w:szCs w:val="20"/>
                <w:vertAlign w:val="subscript"/>
              </w:rPr>
              <w:t xml:space="preserve"> </w:t>
            </w:r>
            <w:r w:rsidR="00B04D17">
              <w:rPr>
                <w:rFonts w:ascii="Arial" w:hAnsi="Arial" w:cs="Arial"/>
                <w:color w:val="000000"/>
                <w:sz w:val="18"/>
                <w:szCs w:val="20"/>
              </w:rPr>
              <w:t>≤ 15.7</w:t>
            </w:r>
            <w:r>
              <w:rPr>
                <w:rFonts w:ascii="Arial" w:hAnsi="Arial" w:cs="Arial"/>
                <w:color w:val="000000"/>
                <w:sz w:val="18"/>
                <w:szCs w:val="20"/>
              </w:rPr>
              <w:t xml:space="preserve"> N</w:t>
            </w:r>
          </w:p>
          <w:p w14:paraId="19EACC3A" w14:textId="77777777" w:rsidR="00E14270" w:rsidRPr="00E14270" w:rsidRDefault="00E14270" w:rsidP="00E14270">
            <w:pPr>
              <w:pStyle w:val="ListParagraph"/>
              <w:autoSpaceDE w:val="0"/>
              <w:spacing w:after="0" w:line="300" w:lineRule="auto"/>
              <w:ind w:left="342"/>
              <w:rPr>
                <w:rFonts w:ascii="Arial" w:hAnsi="Arial" w:cs="Arial"/>
                <w:color w:val="000000"/>
                <w:sz w:val="18"/>
                <w:szCs w:val="20"/>
              </w:rPr>
            </w:pPr>
            <w:proofErr w:type="spellStart"/>
            <w:r>
              <w:rPr>
                <w:rFonts w:ascii="Arial" w:hAnsi="Arial" w:cs="Arial"/>
                <w:color w:val="000000"/>
                <w:sz w:val="18"/>
                <w:szCs w:val="20"/>
              </w:rPr>
              <w:t>F</w:t>
            </w:r>
            <w:r w:rsidRPr="00F36C83">
              <w:rPr>
                <w:rFonts w:ascii="Arial" w:hAnsi="Arial" w:cs="Arial"/>
                <w:color w:val="000000"/>
                <w:sz w:val="18"/>
                <w:szCs w:val="20"/>
                <w:vertAlign w:val="subscript"/>
              </w:rPr>
              <w:t>kinetic</w:t>
            </w:r>
            <w:proofErr w:type="spellEnd"/>
            <w:r w:rsidR="00B04D17">
              <w:rPr>
                <w:rFonts w:ascii="Arial" w:hAnsi="Arial" w:cs="Arial"/>
                <w:color w:val="000000"/>
                <w:sz w:val="18"/>
                <w:szCs w:val="20"/>
              </w:rPr>
              <w:t xml:space="preserve"> = 12.7 </w:t>
            </w:r>
            <w:r>
              <w:rPr>
                <w:rFonts w:ascii="Arial" w:hAnsi="Arial" w:cs="Arial"/>
                <w:color w:val="000000"/>
                <w:sz w:val="18"/>
                <w:szCs w:val="20"/>
              </w:rPr>
              <w:t>N</w:t>
            </w:r>
          </w:p>
          <w:p w14:paraId="5FA9936D" w14:textId="77777777" w:rsidR="00366C25" w:rsidRPr="00366C25" w:rsidRDefault="00366C25" w:rsidP="00366C25">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a) balanced</w:t>
            </w:r>
          </w:p>
          <w:p w14:paraId="0789ABF2" w14:textId="77777777" w:rsidR="00366C25" w:rsidRPr="00366C25" w:rsidRDefault="00F67CEB" w:rsidP="009B6FB6">
            <w:pPr>
              <w:pStyle w:val="ListParagraph"/>
              <w:autoSpaceDE w:val="0"/>
              <w:spacing w:after="0" w:line="300" w:lineRule="auto"/>
              <w:ind w:left="342"/>
              <w:rPr>
                <w:rFonts w:ascii="Arial" w:hAnsi="Arial" w:cs="Arial"/>
                <w:color w:val="000000"/>
                <w:sz w:val="18"/>
                <w:szCs w:val="20"/>
              </w:rPr>
            </w:pPr>
            <w:r>
              <w:rPr>
                <w:rFonts w:ascii="Arial" w:hAnsi="Arial" w:cs="Arial"/>
                <w:color w:val="000000"/>
                <w:sz w:val="18"/>
                <w:szCs w:val="20"/>
              </w:rPr>
              <w:t xml:space="preserve">      b) 5</w:t>
            </w:r>
            <w:r w:rsidR="00366C25" w:rsidRPr="00366C25">
              <w:rPr>
                <w:rFonts w:ascii="Arial" w:hAnsi="Arial" w:cs="Arial"/>
                <w:color w:val="000000"/>
                <w:sz w:val="18"/>
                <w:szCs w:val="20"/>
              </w:rPr>
              <w:t xml:space="preserve"> N</w:t>
            </w:r>
          </w:p>
          <w:p w14:paraId="4796133E" w14:textId="77777777" w:rsidR="00366C25" w:rsidRPr="00482E12" w:rsidRDefault="00366C25" w:rsidP="00482E12">
            <w:pPr>
              <w:pStyle w:val="ListParagraph"/>
              <w:autoSpaceDE w:val="0"/>
              <w:spacing w:after="0"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c) 0 m/s</w:t>
            </w:r>
            <w:r w:rsidR="00F67CEB">
              <w:rPr>
                <w:rFonts w:ascii="Arial" w:hAnsi="Arial" w:cs="Arial"/>
                <w:color w:val="000000"/>
                <w:sz w:val="18"/>
                <w:szCs w:val="20"/>
                <w:vertAlign w:val="superscript"/>
              </w:rPr>
              <w:t>2</w:t>
            </w:r>
          </w:p>
        </w:tc>
        <w:tc>
          <w:tcPr>
            <w:tcW w:w="0" w:type="auto"/>
            <w:tcBorders>
              <w:top w:val="single" w:sz="4" w:space="0" w:color="000000"/>
              <w:left w:val="single" w:sz="4" w:space="0" w:color="000000"/>
              <w:bottom w:val="single" w:sz="4" w:space="0" w:color="000000"/>
            </w:tcBorders>
          </w:tcPr>
          <w:p w14:paraId="636D116E" w14:textId="77777777" w:rsidR="00F67CEB" w:rsidRPr="00366C25" w:rsidRDefault="00F67CEB" w:rsidP="00F67CEB">
            <w:pPr>
              <w:pStyle w:val="ListParagraph"/>
              <w:numPr>
                <w:ilvl w:val="0"/>
                <w:numId w:val="12"/>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a) balanced</w:t>
            </w:r>
          </w:p>
          <w:p w14:paraId="6A4295FB" w14:textId="77777777" w:rsidR="00F67CEB" w:rsidRPr="00366C25" w:rsidRDefault="00F67CEB" w:rsidP="00F67CEB">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w:t>
            </w:r>
            <w:r>
              <w:rPr>
                <w:rFonts w:ascii="Arial" w:hAnsi="Arial" w:cs="Arial"/>
                <w:color w:val="000000"/>
                <w:sz w:val="18"/>
                <w:szCs w:val="20"/>
              </w:rPr>
              <w:t xml:space="preserve">    b) 10</w:t>
            </w:r>
            <w:r w:rsidRPr="00366C25">
              <w:rPr>
                <w:rFonts w:ascii="Arial" w:hAnsi="Arial" w:cs="Arial"/>
                <w:color w:val="000000"/>
                <w:sz w:val="18"/>
                <w:szCs w:val="20"/>
              </w:rPr>
              <w:t xml:space="preserve"> N</w:t>
            </w:r>
          </w:p>
          <w:p w14:paraId="1780A30A" w14:textId="77777777" w:rsidR="00F67CEB" w:rsidRPr="00F67CEB" w:rsidRDefault="00F67CEB" w:rsidP="00F67CEB">
            <w:pPr>
              <w:pStyle w:val="ListParagraph"/>
              <w:autoSpaceDE w:val="0"/>
              <w:spacing w:after="0" w:line="300" w:lineRule="auto"/>
              <w:ind w:left="342"/>
              <w:rPr>
                <w:rFonts w:ascii="Arial" w:hAnsi="Arial" w:cs="Arial"/>
                <w:color w:val="000000"/>
                <w:sz w:val="20"/>
                <w:szCs w:val="20"/>
                <w:vertAlign w:val="superscript"/>
              </w:rPr>
            </w:pPr>
            <w:r w:rsidRPr="00366C25">
              <w:rPr>
                <w:rFonts w:ascii="Arial" w:hAnsi="Arial" w:cs="Arial"/>
                <w:color w:val="000000"/>
                <w:sz w:val="18"/>
                <w:szCs w:val="20"/>
              </w:rPr>
              <w:t xml:space="preserve">    </w:t>
            </w:r>
            <w:r>
              <w:rPr>
                <w:rFonts w:ascii="Arial" w:hAnsi="Arial" w:cs="Arial"/>
                <w:color w:val="000000"/>
                <w:sz w:val="18"/>
                <w:szCs w:val="20"/>
              </w:rPr>
              <w:t xml:space="preserve"> </w:t>
            </w:r>
            <w:r w:rsidRPr="00366C25">
              <w:rPr>
                <w:rFonts w:ascii="Arial" w:hAnsi="Arial" w:cs="Arial"/>
                <w:color w:val="000000"/>
                <w:sz w:val="18"/>
                <w:szCs w:val="20"/>
              </w:rPr>
              <w:t xml:space="preserve">  c) 0 m/s</w:t>
            </w:r>
            <w:r w:rsidRPr="00366C25">
              <w:rPr>
                <w:rFonts w:ascii="Arial" w:hAnsi="Arial" w:cs="Arial"/>
                <w:color w:val="000000"/>
                <w:sz w:val="18"/>
                <w:szCs w:val="20"/>
                <w:vertAlign w:val="superscript"/>
              </w:rPr>
              <w:t>2</w:t>
            </w:r>
          </w:p>
          <w:p w14:paraId="3CFB7CD7"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bscript"/>
              </w:rPr>
            </w:pPr>
            <w:r w:rsidRPr="00366C25">
              <w:rPr>
                <w:rFonts w:ascii="Arial" w:hAnsi="Arial" w:cs="Arial"/>
                <w:color w:val="000000"/>
                <w:sz w:val="18"/>
                <w:szCs w:val="20"/>
              </w:rPr>
              <w:t xml:space="preserve">65) a) </w:t>
            </w:r>
            <w:proofErr w:type="spellStart"/>
            <w:r w:rsidR="00B04D17">
              <w:rPr>
                <w:rFonts w:ascii="Arial" w:hAnsi="Arial" w:cs="Arial"/>
                <w:color w:val="000000"/>
                <w:sz w:val="18"/>
                <w:szCs w:val="20"/>
              </w:rPr>
              <w:t>F</w:t>
            </w:r>
            <w:r w:rsidR="00B04D17" w:rsidRPr="00895845">
              <w:rPr>
                <w:rFonts w:ascii="Arial" w:hAnsi="Arial" w:cs="Arial"/>
                <w:color w:val="000000"/>
                <w:sz w:val="18"/>
                <w:szCs w:val="20"/>
                <w:vertAlign w:val="subscript"/>
              </w:rPr>
              <w:t>app</w:t>
            </w:r>
            <w:r w:rsidR="00B04D17">
              <w:rPr>
                <w:rFonts w:ascii="Arial" w:hAnsi="Arial" w:cs="Arial"/>
                <w:color w:val="000000"/>
                <w:sz w:val="18"/>
                <w:szCs w:val="20"/>
                <w:vertAlign w:val="subscript"/>
              </w:rPr>
              <w:t>lied</w:t>
            </w:r>
            <w:proofErr w:type="spellEnd"/>
            <w:r w:rsidR="00B04D17">
              <w:rPr>
                <w:rFonts w:ascii="Arial" w:hAnsi="Arial" w:cs="Arial"/>
                <w:color w:val="000000"/>
                <w:sz w:val="18"/>
                <w:szCs w:val="20"/>
              </w:rPr>
              <w:t>&gt;</w:t>
            </w:r>
            <w:proofErr w:type="spellStart"/>
            <w:r w:rsidR="00B04D17">
              <w:rPr>
                <w:rFonts w:ascii="Arial" w:hAnsi="Arial" w:cs="Arial"/>
                <w:color w:val="000000"/>
                <w:sz w:val="18"/>
                <w:szCs w:val="20"/>
              </w:rPr>
              <w:t>F</w:t>
            </w:r>
            <w:r w:rsidR="00B04D17" w:rsidRPr="00895845">
              <w:rPr>
                <w:rFonts w:ascii="Arial" w:hAnsi="Arial" w:cs="Arial"/>
                <w:color w:val="000000"/>
                <w:sz w:val="18"/>
                <w:szCs w:val="20"/>
                <w:vertAlign w:val="subscript"/>
              </w:rPr>
              <w:t>static</w:t>
            </w:r>
            <w:proofErr w:type="spellEnd"/>
          </w:p>
          <w:p w14:paraId="16F12584"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vertAlign w:val="subscript"/>
              </w:rPr>
              <w:t xml:space="preserve">       </w:t>
            </w:r>
            <w:r w:rsidR="00B04D17">
              <w:rPr>
                <w:rFonts w:ascii="Arial" w:hAnsi="Arial" w:cs="Arial"/>
                <w:color w:val="000000"/>
                <w:sz w:val="18"/>
                <w:szCs w:val="20"/>
              </w:rPr>
              <w:t xml:space="preserve">  b) 12.7</w:t>
            </w:r>
            <w:r w:rsidRPr="00366C25">
              <w:rPr>
                <w:rFonts w:ascii="Arial" w:hAnsi="Arial" w:cs="Arial"/>
                <w:color w:val="000000"/>
                <w:sz w:val="18"/>
                <w:szCs w:val="20"/>
              </w:rPr>
              <w:t xml:space="preserve"> N</w:t>
            </w:r>
          </w:p>
          <w:p w14:paraId="3C38F186" w14:textId="77777777" w:rsidR="00366C25" w:rsidRPr="00366C25" w:rsidRDefault="00B04D17" w:rsidP="009B6FB6">
            <w:pPr>
              <w:pStyle w:val="ListParagraph"/>
              <w:autoSpaceDE w:val="0"/>
              <w:spacing w:after="0" w:line="300" w:lineRule="auto"/>
              <w:ind w:left="342"/>
              <w:rPr>
                <w:rFonts w:ascii="Arial" w:hAnsi="Arial" w:cs="Arial"/>
                <w:color w:val="000000"/>
                <w:sz w:val="18"/>
                <w:szCs w:val="20"/>
                <w:vertAlign w:val="superscript"/>
              </w:rPr>
            </w:pPr>
            <w:r>
              <w:rPr>
                <w:rFonts w:ascii="Arial" w:hAnsi="Arial" w:cs="Arial"/>
                <w:color w:val="000000"/>
                <w:sz w:val="18"/>
                <w:szCs w:val="20"/>
              </w:rPr>
              <w:t xml:space="preserve">       c) 1.65</w:t>
            </w:r>
            <w:r w:rsidR="00366C25" w:rsidRPr="00366C25">
              <w:rPr>
                <w:rFonts w:ascii="Arial" w:hAnsi="Arial" w:cs="Arial"/>
                <w:color w:val="000000"/>
                <w:sz w:val="18"/>
                <w:szCs w:val="20"/>
              </w:rPr>
              <w:t xml:space="preserve"> m/s</w:t>
            </w:r>
            <w:r w:rsidR="00366C25" w:rsidRPr="00366C25">
              <w:rPr>
                <w:rFonts w:ascii="Arial" w:hAnsi="Arial" w:cs="Arial"/>
                <w:color w:val="000000"/>
                <w:sz w:val="18"/>
                <w:szCs w:val="20"/>
                <w:vertAlign w:val="superscript"/>
              </w:rPr>
              <w:t>2</w:t>
            </w:r>
          </w:p>
          <w:p w14:paraId="6F9680D6"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66) a) </w:t>
            </w:r>
            <w:proofErr w:type="spellStart"/>
            <w:r w:rsidR="00895845">
              <w:rPr>
                <w:rFonts w:ascii="Arial" w:hAnsi="Arial" w:cs="Arial"/>
                <w:color w:val="000000"/>
                <w:sz w:val="18"/>
                <w:szCs w:val="20"/>
              </w:rPr>
              <w:t>F</w:t>
            </w:r>
            <w:r w:rsidR="00895845" w:rsidRPr="00895845">
              <w:rPr>
                <w:rFonts w:ascii="Arial" w:hAnsi="Arial" w:cs="Arial"/>
                <w:color w:val="000000"/>
                <w:sz w:val="18"/>
                <w:szCs w:val="20"/>
                <w:vertAlign w:val="subscript"/>
              </w:rPr>
              <w:t>app</w:t>
            </w:r>
            <w:r w:rsidR="00895845">
              <w:rPr>
                <w:rFonts w:ascii="Arial" w:hAnsi="Arial" w:cs="Arial"/>
                <w:color w:val="000000"/>
                <w:sz w:val="18"/>
                <w:szCs w:val="20"/>
                <w:vertAlign w:val="subscript"/>
              </w:rPr>
              <w:t>lied</w:t>
            </w:r>
            <w:proofErr w:type="spellEnd"/>
            <w:r w:rsidR="00895845">
              <w:rPr>
                <w:rFonts w:ascii="Arial" w:hAnsi="Arial" w:cs="Arial"/>
                <w:color w:val="000000"/>
                <w:sz w:val="18"/>
                <w:szCs w:val="20"/>
              </w:rPr>
              <w:t>&gt;</w:t>
            </w:r>
            <w:proofErr w:type="spellStart"/>
            <w:r w:rsidR="00895845">
              <w:rPr>
                <w:rFonts w:ascii="Arial" w:hAnsi="Arial" w:cs="Arial"/>
                <w:color w:val="000000"/>
                <w:sz w:val="18"/>
                <w:szCs w:val="20"/>
              </w:rPr>
              <w:t>F</w:t>
            </w:r>
            <w:r w:rsidR="00895845" w:rsidRPr="00895845">
              <w:rPr>
                <w:rFonts w:ascii="Arial" w:hAnsi="Arial" w:cs="Arial"/>
                <w:color w:val="000000"/>
                <w:sz w:val="18"/>
                <w:szCs w:val="20"/>
                <w:vertAlign w:val="subscript"/>
              </w:rPr>
              <w:t>static</w:t>
            </w:r>
            <w:proofErr w:type="spellEnd"/>
          </w:p>
          <w:p w14:paraId="7BD985CE"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b) </w:t>
            </w:r>
            <w:r w:rsidR="00B04D17">
              <w:rPr>
                <w:rFonts w:ascii="Arial" w:hAnsi="Arial" w:cs="Arial"/>
                <w:color w:val="000000"/>
                <w:sz w:val="18"/>
                <w:szCs w:val="20"/>
              </w:rPr>
              <w:t>12.7</w:t>
            </w:r>
            <w:r w:rsidRPr="00366C25">
              <w:rPr>
                <w:rFonts w:ascii="Arial" w:hAnsi="Arial" w:cs="Arial"/>
                <w:color w:val="000000"/>
                <w:sz w:val="18"/>
                <w:szCs w:val="20"/>
              </w:rPr>
              <w:t xml:space="preserve"> N</w:t>
            </w:r>
          </w:p>
          <w:p w14:paraId="62EF179C"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c) </w:t>
            </w:r>
            <w:r w:rsidR="00B04D17">
              <w:rPr>
                <w:rFonts w:ascii="Arial" w:hAnsi="Arial" w:cs="Arial"/>
                <w:color w:val="000000"/>
                <w:sz w:val="18"/>
                <w:szCs w:val="20"/>
              </w:rPr>
              <w:t>3.65</w:t>
            </w:r>
            <w:r w:rsidRPr="00366C25">
              <w:rPr>
                <w:rFonts w:ascii="Arial" w:hAnsi="Arial" w:cs="Arial"/>
                <w:color w:val="000000"/>
                <w:sz w:val="18"/>
                <w:szCs w:val="20"/>
              </w:rPr>
              <w:t xml:space="preserve"> m/s</w:t>
            </w:r>
            <w:r w:rsidRPr="00366C25">
              <w:rPr>
                <w:rFonts w:ascii="Arial" w:hAnsi="Arial" w:cs="Arial"/>
                <w:color w:val="000000"/>
                <w:sz w:val="18"/>
                <w:szCs w:val="20"/>
                <w:vertAlign w:val="superscript"/>
              </w:rPr>
              <w:t>2</w:t>
            </w:r>
          </w:p>
          <w:p w14:paraId="0969AB8B" w14:textId="77777777" w:rsidR="00366C25" w:rsidRPr="00366C25" w:rsidRDefault="00366C25" w:rsidP="00366C25">
            <w:pPr>
              <w:pStyle w:val="ListParagraph"/>
              <w:numPr>
                <w:ilvl w:val="0"/>
                <w:numId w:val="14"/>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a) 14700N</w:t>
            </w:r>
          </w:p>
          <w:p w14:paraId="35E6AE3E"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b) 14700N</w:t>
            </w:r>
          </w:p>
          <w:p w14:paraId="6DB74395"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c) 16500 N</w:t>
            </w:r>
          </w:p>
          <w:p w14:paraId="2AA89AC6"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d) 12900 N</w:t>
            </w:r>
          </w:p>
          <w:p w14:paraId="21466A49" w14:textId="77777777" w:rsidR="00366C25" w:rsidRPr="00366C25" w:rsidRDefault="00366C25" w:rsidP="00366C25">
            <w:pPr>
              <w:pStyle w:val="ListParagraph"/>
              <w:numPr>
                <w:ilvl w:val="0"/>
                <w:numId w:val="14"/>
              </w:numPr>
              <w:autoSpaceDE w:val="0"/>
              <w:spacing w:after="0" w:line="300" w:lineRule="auto"/>
              <w:rPr>
                <w:rFonts w:ascii="Arial" w:hAnsi="Arial" w:cs="Arial"/>
                <w:color w:val="000000"/>
                <w:sz w:val="18"/>
                <w:szCs w:val="20"/>
                <w:vertAlign w:val="subscript"/>
              </w:rPr>
            </w:pPr>
            <w:r w:rsidRPr="00366C25">
              <w:rPr>
                <w:rFonts w:ascii="Arial" w:hAnsi="Arial" w:cs="Arial"/>
                <w:color w:val="000000"/>
                <w:sz w:val="18"/>
                <w:szCs w:val="20"/>
              </w:rPr>
              <w:t>1.63 m/s</w:t>
            </w:r>
            <w:r w:rsidRPr="00366C25">
              <w:rPr>
                <w:rFonts w:ascii="Arial" w:hAnsi="Arial" w:cs="Arial"/>
                <w:color w:val="000000"/>
                <w:sz w:val="18"/>
                <w:szCs w:val="20"/>
                <w:vertAlign w:val="superscript"/>
              </w:rPr>
              <w:t>2</w:t>
            </w:r>
          </w:p>
          <w:p w14:paraId="25682985" w14:textId="77777777" w:rsidR="00366C25" w:rsidRPr="00366C25" w:rsidRDefault="00366C25" w:rsidP="00366C25">
            <w:pPr>
              <w:pStyle w:val="ListParagraph"/>
              <w:numPr>
                <w:ilvl w:val="0"/>
                <w:numId w:val="14"/>
              </w:numPr>
              <w:autoSpaceDE w:val="0"/>
              <w:spacing w:after="0" w:line="300" w:lineRule="auto"/>
              <w:rPr>
                <w:rFonts w:ascii="Arial" w:hAnsi="Arial" w:cs="Arial"/>
                <w:color w:val="000000"/>
                <w:sz w:val="18"/>
                <w:szCs w:val="20"/>
                <w:vertAlign w:val="subscript"/>
              </w:rPr>
            </w:pPr>
            <w:r w:rsidRPr="00366C25">
              <w:rPr>
                <w:rFonts w:ascii="Arial" w:hAnsi="Arial" w:cs="Arial"/>
                <w:color w:val="000000"/>
                <w:sz w:val="18"/>
                <w:szCs w:val="20"/>
              </w:rPr>
              <w:t>a) 637 N</w:t>
            </w:r>
          </w:p>
          <w:p w14:paraId="280D933B"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b) 637 N</w:t>
            </w:r>
          </w:p>
          <w:p w14:paraId="2BD615F4"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c) 793 N</w:t>
            </w:r>
          </w:p>
          <w:p w14:paraId="4F14EB1C"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d) 481 N</w:t>
            </w:r>
          </w:p>
          <w:p w14:paraId="708C7739" w14:textId="77777777" w:rsidR="00366C25" w:rsidRPr="00366C25" w:rsidRDefault="00366C25" w:rsidP="00366C25">
            <w:pPr>
              <w:pStyle w:val="ListParagraph"/>
              <w:numPr>
                <w:ilvl w:val="0"/>
                <w:numId w:val="14"/>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-1.84 m/s</w:t>
            </w:r>
            <w:r w:rsidRPr="00366C25">
              <w:rPr>
                <w:rFonts w:ascii="Arial" w:hAnsi="Arial" w:cs="Arial"/>
                <w:color w:val="000000"/>
                <w:sz w:val="18"/>
                <w:szCs w:val="20"/>
                <w:vertAlign w:val="superscript"/>
              </w:rPr>
              <w:t>2</w:t>
            </w:r>
          </w:p>
          <w:p w14:paraId="57C6AEAE" w14:textId="77777777" w:rsidR="00366C25" w:rsidRPr="00366C25" w:rsidRDefault="00366C25" w:rsidP="00366C25">
            <w:pPr>
              <w:pStyle w:val="ListParagraph"/>
              <w:numPr>
                <w:ilvl w:val="0"/>
                <w:numId w:val="14"/>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a) 548.8 N</w:t>
            </w:r>
          </w:p>
          <w:p w14:paraId="7C28357B"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b) </w:t>
            </w:r>
            <w:r w:rsidR="002A176D">
              <w:rPr>
                <w:rFonts w:ascii="Arial" w:hAnsi="Arial" w:cs="Arial"/>
                <w:color w:val="000000"/>
                <w:sz w:val="18"/>
                <w:szCs w:val="20"/>
              </w:rPr>
              <w:t>44</w:t>
            </w:r>
            <w:r w:rsidRPr="00366C25">
              <w:rPr>
                <w:rFonts w:ascii="Arial" w:hAnsi="Arial" w:cs="Arial"/>
                <w:color w:val="000000"/>
                <w:sz w:val="18"/>
                <w:szCs w:val="20"/>
              </w:rPr>
              <w:t>8</w:t>
            </w:r>
            <w:r w:rsidR="002A176D">
              <w:rPr>
                <w:rFonts w:ascii="Arial" w:hAnsi="Arial" w:cs="Arial"/>
                <w:color w:val="000000"/>
                <w:sz w:val="18"/>
                <w:szCs w:val="20"/>
              </w:rPr>
              <w:t>.0 N</w:t>
            </w:r>
          </w:p>
          <w:p w14:paraId="2D989B95"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c) 649.6 N</w:t>
            </w:r>
          </w:p>
          <w:p w14:paraId="52956C2F" w14:textId="77777777" w:rsidR="00366C25" w:rsidRPr="00366C25" w:rsidRDefault="00366C25" w:rsidP="00366C25">
            <w:pPr>
              <w:pStyle w:val="ListParagraph"/>
              <w:numPr>
                <w:ilvl w:val="0"/>
                <w:numId w:val="14"/>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a) 1372 N</w:t>
            </w:r>
          </w:p>
          <w:p w14:paraId="496424BC"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b) 1316 N</w:t>
            </w:r>
          </w:p>
          <w:p w14:paraId="21E21C16"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c) 1428 N</w:t>
            </w:r>
          </w:p>
          <w:p w14:paraId="7A5C3F05" w14:textId="77777777" w:rsidR="00366C25" w:rsidRPr="00366C25" w:rsidRDefault="00366C25" w:rsidP="00366C25">
            <w:pPr>
              <w:pStyle w:val="ListParagraph"/>
              <w:numPr>
                <w:ilvl w:val="0"/>
                <w:numId w:val="14"/>
              </w:numPr>
              <w:autoSpaceDE w:val="0"/>
              <w:spacing w:after="0" w:line="300" w:lineRule="auto"/>
              <w:rPr>
                <w:rFonts w:ascii="Arial" w:hAnsi="Arial" w:cs="Arial"/>
                <w:color w:val="000000"/>
                <w:sz w:val="18"/>
                <w:szCs w:val="20"/>
                <w:vertAlign w:val="subscript"/>
              </w:rPr>
            </w:pPr>
            <w:r w:rsidRPr="00366C25">
              <w:rPr>
                <w:rFonts w:ascii="Arial" w:hAnsi="Arial" w:cs="Arial"/>
                <w:color w:val="000000"/>
                <w:sz w:val="18"/>
                <w:szCs w:val="20"/>
              </w:rPr>
              <w:softHyphen/>
              <w:t>+0.43 m/s</w:t>
            </w:r>
            <w:r w:rsidRPr="00366C25">
              <w:rPr>
                <w:rFonts w:ascii="Arial" w:hAnsi="Arial" w:cs="Arial"/>
                <w:color w:val="000000"/>
                <w:sz w:val="18"/>
                <w:szCs w:val="20"/>
                <w:vertAlign w:val="superscript"/>
              </w:rPr>
              <w:t>2</w:t>
            </w:r>
          </w:p>
          <w:p w14:paraId="3FEAAA83" w14:textId="77777777" w:rsidR="00366C25" w:rsidRPr="00366C25" w:rsidRDefault="00366C25" w:rsidP="00366C25">
            <w:pPr>
              <w:pStyle w:val="ListParagraph"/>
              <w:numPr>
                <w:ilvl w:val="0"/>
                <w:numId w:val="14"/>
              </w:numPr>
              <w:autoSpaceDE w:val="0"/>
              <w:spacing w:after="0" w:line="300" w:lineRule="auto"/>
              <w:rPr>
                <w:rFonts w:ascii="Arial" w:hAnsi="Arial" w:cs="Arial"/>
                <w:color w:val="000000"/>
                <w:sz w:val="18"/>
                <w:szCs w:val="20"/>
                <w:vertAlign w:val="subscript"/>
              </w:rPr>
            </w:pPr>
            <w:r w:rsidRPr="00366C25">
              <w:rPr>
                <w:rFonts w:ascii="Arial" w:hAnsi="Arial" w:cs="Arial"/>
                <w:color w:val="000000"/>
                <w:sz w:val="18"/>
                <w:szCs w:val="20"/>
              </w:rPr>
              <w:t>+0.84 m/s</w:t>
            </w:r>
            <w:r w:rsidRPr="00366C25">
              <w:rPr>
                <w:rFonts w:ascii="Arial" w:hAnsi="Arial" w:cs="Arial"/>
                <w:color w:val="000000"/>
                <w:sz w:val="18"/>
                <w:szCs w:val="20"/>
                <w:vertAlign w:val="superscript"/>
              </w:rPr>
              <w:t>2</w:t>
            </w:r>
          </w:p>
          <w:p w14:paraId="289C3BA2" w14:textId="77777777" w:rsidR="00366C25" w:rsidRPr="00366C25" w:rsidRDefault="00366C25" w:rsidP="00366C25">
            <w:pPr>
              <w:pStyle w:val="ListParagraph"/>
              <w:numPr>
                <w:ilvl w:val="0"/>
                <w:numId w:val="14"/>
              </w:numPr>
              <w:autoSpaceDE w:val="0"/>
              <w:spacing w:after="0" w:line="300" w:lineRule="auto"/>
              <w:ind w:left="342" w:firstLine="0"/>
              <w:rPr>
                <w:rFonts w:ascii="Arial" w:hAnsi="Arial" w:cs="Arial"/>
                <w:color w:val="000000"/>
                <w:sz w:val="18"/>
                <w:szCs w:val="20"/>
                <w:vertAlign w:val="superscript"/>
              </w:rPr>
            </w:pPr>
            <w:r w:rsidRPr="00366C25">
              <w:rPr>
                <w:rFonts w:ascii="Arial" w:hAnsi="Arial" w:cs="Arial"/>
                <w:color w:val="000000"/>
                <w:sz w:val="18"/>
                <w:szCs w:val="20"/>
              </w:rPr>
              <w:t>a) 0.75 m/s</w:t>
            </w:r>
            <w:r w:rsidRPr="00366C25">
              <w:rPr>
                <w:rFonts w:ascii="Arial" w:hAnsi="Arial" w:cs="Arial"/>
                <w:color w:val="000000"/>
                <w:sz w:val="18"/>
                <w:szCs w:val="20"/>
                <w:vertAlign w:val="superscript"/>
              </w:rPr>
              <w:t>2</w:t>
            </w:r>
          </w:p>
          <w:p w14:paraId="0CA879BD"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b) 350 m</w:t>
            </w:r>
          </w:p>
          <w:p w14:paraId="365310DE"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c) net force in</w:t>
            </w:r>
          </w:p>
          <w:p w14:paraId="2BBAD9E2"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bscript"/>
              </w:rPr>
            </w:pPr>
            <w:r w:rsidRPr="00366C25">
              <w:rPr>
                <w:rFonts w:ascii="Arial" w:hAnsi="Arial" w:cs="Arial"/>
                <w:color w:val="000000"/>
                <w:sz w:val="18"/>
                <w:szCs w:val="20"/>
              </w:rPr>
              <w:t xml:space="preserve">          direction of </w:t>
            </w:r>
            <w:proofErr w:type="spellStart"/>
            <w:r w:rsidRPr="00366C25">
              <w:rPr>
                <w:rFonts w:ascii="Arial" w:hAnsi="Arial" w:cs="Arial"/>
                <w:color w:val="000000"/>
                <w:sz w:val="18"/>
                <w:szCs w:val="20"/>
              </w:rPr>
              <w:t>F</w:t>
            </w:r>
            <w:r w:rsidRPr="00366C25">
              <w:rPr>
                <w:rFonts w:ascii="Arial" w:hAnsi="Arial" w:cs="Arial"/>
                <w:color w:val="000000"/>
                <w:sz w:val="18"/>
                <w:szCs w:val="20"/>
                <w:vertAlign w:val="subscript"/>
              </w:rPr>
              <w:t>app</w:t>
            </w:r>
            <w:proofErr w:type="spellEnd"/>
          </w:p>
          <w:p w14:paraId="3A4586A6"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d) 18750 N</w:t>
            </w:r>
          </w:p>
          <w:p w14:paraId="184B5617" w14:textId="77777777" w:rsidR="00366C25" w:rsidRPr="00366C25" w:rsidRDefault="00366C25" w:rsidP="00366C25">
            <w:pPr>
              <w:pStyle w:val="ListParagraph"/>
              <w:numPr>
                <w:ilvl w:val="0"/>
                <w:numId w:val="14"/>
              </w:numPr>
              <w:autoSpaceDE w:val="0"/>
              <w:spacing w:after="0" w:line="300" w:lineRule="auto"/>
              <w:rPr>
                <w:rFonts w:ascii="Arial" w:hAnsi="Arial" w:cs="Arial"/>
                <w:color w:val="000000"/>
                <w:sz w:val="18"/>
                <w:szCs w:val="20"/>
                <w:vertAlign w:val="subscript"/>
              </w:rPr>
            </w:pPr>
            <w:r w:rsidRPr="00366C25">
              <w:rPr>
                <w:rFonts w:ascii="Arial" w:hAnsi="Arial" w:cs="Arial"/>
                <w:color w:val="000000"/>
                <w:sz w:val="18"/>
                <w:szCs w:val="20"/>
              </w:rPr>
              <w:t xml:space="preserve">a) net force in direction of </w:t>
            </w:r>
            <w:proofErr w:type="spellStart"/>
            <w:r w:rsidRPr="00366C25">
              <w:rPr>
                <w:rFonts w:ascii="Arial" w:hAnsi="Arial" w:cs="Arial"/>
                <w:color w:val="000000"/>
                <w:sz w:val="18"/>
                <w:szCs w:val="20"/>
              </w:rPr>
              <w:t>F</w:t>
            </w:r>
            <w:r w:rsidRPr="00366C25">
              <w:rPr>
                <w:rFonts w:ascii="Arial" w:hAnsi="Arial" w:cs="Arial"/>
                <w:color w:val="000000"/>
                <w:sz w:val="18"/>
                <w:szCs w:val="20"/>
                <w:vertAlign w:val="subscript"/>
              </w:rPr>
              <w:t>app</w:t>
            </w:r>
            <w:proofErr w:type="spellEnd"/>
          </w:p>
          <w:p w14:paraId="1D326449"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b) 205.9 N</w:t>
            </w:r>
          </w:p>
          <w:p w14:paraId="313DF347"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c) 1.37 m/s</w:t>
            </w:r>
            <w:r w:rsidRPr="00366C25">
              <w:rPr>
                <w:rFonts w:ascii="Arial" w:hAnsi="Arial" w:cs="Arial"/>
                <w:color w:val="000000"/>
                <w:sz w:val="18"/>
                <w:szCs w:val="20"/>
                <w:vertAlign w:val="superscript"/>
              </w:rPr>
              <w:t>2</w:t>
            </w:r>
          </w:p>
          <w:p w14:paraId="30AAAB75"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d) 31 m/s</w:t>
            </w:r>
          </w:p>
          <w:p w14:paraId="1E8077FB"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e) 22.6 s</w:t>
            </w:r>
          </w:p>
          <w:p w14:paraId="41878ECE" w14:textId="77777777" w:rsidR="00366C25" w:rsidRPr="00366C25" w:rsidRDefault="00482E12" w:rsidP="00366C25">
            <w:pPr>
              <w:pStyle w:val="ListParagraph"/>
              <w:numPr>
                <w:ilvl w:val="0"/>
                <w:numId w:val="14"/>
              </w:numPr>
              <w:autoSpaceDE w:val="0"/>
              <w:spacing w:after="0" w:line="300" w:lineRule="auto"/>
              <w:ind w:left="342" w:firstLine="0"/>
              <w:rPr>
                <w:rFonts w:ascii="Arial" w:hAnsi="Arial" w:cs="Arial"/>
                <w:color w:val="000000"/>
                <w:sz w:val="18"/>
                <w:szCs w:val="20"/>
                <w:vertAlign w:val="superscript"/>
              </w:rPr>
            </w:pPr>
            <w:r>
              <w:rPr>
                <w:rFonts w:ascii="Arial" w:hAnsi="Arial" w:cs="Arial"/>
                <w:noProof/>
                <w:color w:val="000000"/>
                <w:sz w:val="18"/>
                <w:szCs w:val="20"/>
              </w:rPr>
              <mc:AlternateContent>
                <mc:Choice Requires="wps">
                  <w:drawing>
                    <wp:anchor distT="0" distB="0" distL="114300" distR="114300" simplePos="0" relativeHeight="251600384" behindDoc="0" locked="0" layoutInCell="1" allowOverlap="1" wp14:anchorId="3DF37E8F" wp14:editId="414B077F">
                      <wp:simplePos x="0" y="0"/>
                      <wp:positionH relativeFrom="column">
                        <wp:posOffset>1216025</wp:posOffset>
                      </wp:positionH>
                      <wp:positionV relativeFrom="paragraph">
                        <wp:posOffset>742950</wp:posOffset>
                      </wp:positionV>
                      <wp:extent cx="278130" cy="635"/>
                      <wp:effectExtent l="13970" t="57150" r="22225" b="56515"/>
                      <wp:wrapNone/>
                      <wp:docPr id="83"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46C75A69" id="_x0000_t32" coordsize="21600,21600" o:spt="32" o:oned="t" path="m,l21600,21600e" filled="f">
                      <v:path arrowok="t" fillok="f" o:connecttype="none"/>
                      <o:lock v:ext="edit" shapetype="t"/>
                    </v:shapetype>
                    <v:shape id="AutoShape 151" o:spid="_x0000_s1026" type="#_x0000_t32" style="position:absolute;margin-left:95.75pt;margin-top:58.5pt;width:21.9pt;height:.05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599360" behindDoc="0" locked="0" layoutInCell="1" allowOverlap="1" wp14:anchorId="766B5AEA" wp14:editId="0F8BC3AA">
                      <wp:simplePos x="0" y="0"/>
                      <wp:positionH relativeFrom="column">
                        <wp:posOffset>1216025</wp:posOffset>
                      </wp:positionH>
                      <wp:positionV relativeFrom="paragraph">
                        <wp:posOffset>78740</wp:posOffset>
                      </wp:positionV>
                      <wp:extent cx="278130" cy="635"/>
                      <wp:effectExtent l="13970" t="59690" r="22225" b="53975"/>
                      <wp:wrapNone/>
                      <wp:docPr id="81" name="AutoShap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2322BAA" id="AutoShape 150" o:spid="_x0000_s1026" type="#_x0000_t32" style="position:absolute;margin-left:95.75pt;margin-top:6.2pt;width:21.9pt;height:.0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597312" behindDoc="0" locked="0" layoutInCell="1" allowOverlap="1" wp14:anchorId="7FDDFF96" wp14:editId="02A30B7E">
                      <wp:simplePos x="0" y="0"/>
                      <wp:positionH relativeFrom="column">
                        <wp:posOffset>788670</wp:posOffset>
                      </wp:positionH>
                      <wp:positionV relativeFrom="paragraph">
                        <wp:posOffset>233680</wp:posOffset>
                      </wp:positionV>
                      <wp:extent cx="278130" cy="635"/>
                      <wp:effectExtent l="5715" t="53340" r="20955" b="60325"/>
                      <wp:wrapNone/>
                      <wp:docPr id="80"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63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38B4509" id="AutoShape 147" o:spid="_x0000_s1026" type="#_x0000_t32" style="position:absolute;margin-left:62.1pt;margin-top:18.4pt;width:21.9pt;height:.0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596288" behindDoc="0" locked="0" layoutInCell="1" allowOverlap="1" wp14:anchorId="43FC86C3" wp14:editId="49CAC434">
                      <wp:simplePos x="0" y="0"/>
                      <wp:positionH relativeFrom="column">
                        <wp:posOffset>788670</wp:posOffset>
                      </wp:positionH>
                      <wp:positionV relativeFrom="paragraph">
                        <wp:posOffset>8255</wp:posOffset>
                      </wp:positionV>
                      <wp:extent cx="0" cy="225425"/>
                      <wp:effectExtent l="55245" t="14605" r="59055" b="7620"/>
                      <wp:wrapNone/>
                      <wp:docPr id="79"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F4D51DD" id="AutoShape 146" o:spid="_x0000_s1026" type="#_x0000_t32" style="position:absolute;margin-left:62.1pt;margin-top:.65pt;width:0;height:17.75pt;flip:y;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598336" behindDoc="0" locked="0" layoutInCell="1" allowOverlap="1" wp14:anchorId="02D5D5D0" wp14:editId="607834A6">
                      <wp:simplePos x="0" y="0"/>
                      <wp:positionH relativeFrom="column">
                        <wp:posOffset>788670</wp:posOffset>
                      </wp:positionH>
                      <wp:positionV relativeFrom="paragraph">
                        <wp:posOffset>233680</wp:posOffset>
                      </wp:positionV>
                      <wp:extent cx="0" cy="213995"/>
                      <wp:effectExtent l="53340" t="8255" r="60960" b="15875"/>
                      <wp:wrapNone/>
                      <wp:docPr id="78"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8991E2C" id="AutoShape 149" o:spid="_x0000_s1026" type="#_x0000_t32" style="position:absolute;margin-left:62.1pt;margin-top:18.4pt;width:0;height:16.8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593216" behindDoc="0" locked="0" layoutInCell="1" allowOverlap="1" wp14:anchorId="7E88A4F6" wp14:editId="5B2D6E59">
                      <wp:simplePos x="0" y="0"/>
                      <wp:positionH relativeFrom="column">
                        <wp:posOffset>788670</wp:posOffset>
                      </wp:positionH>
                      <wp:positionV relativeFrom="paragraph">
                        <wp:posOffset>826770</wp:posOffset>
                      </wp:positionV>
                      <wp:extent cx="498475" cy="0"/>
                      <wp:effectExtent l="7620" t="59055" r="14605" b="55245"/>
                      <wp:wrapNone/>
                      <wp:docPr id="77" name="AutoShap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475"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A05A437" id="AutoShape 143" o:spid="_x0000_s1026" type="#_x0000_t32" style="position:absolute;margin-left:62.1pt;margin-top:65.1pt;width:39.2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592192" behindDoc="0" locked="0" layoutInCell="1" allowOverlap="1" wp14:anchorId="78EF2545" wp14:editId="0975B936">
                      <wp:simplePos x="0" y="0"/>
                      <wp:positionH relativeFrom="column">
                        <wp:posOffset>788670</wp:posOffset>
                      </wp:positionH>
                      <wp:positionV relativeFrom="paragraph">
                        <wp:posOffset>601345</wp:posOffset>
                      </wp:positionV>
                      <wp:extent cx="0" cy="225425"/>
                      <wp:effectExtent l="55245" t="14605" r="59055" b="7620"/>
                      <wp:wrapNone/>
                      <wp:docPr id="75" name="AutoShap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542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3EB3562" id="AutoShape 142" o:spid="_x0000_s1026" type="#_x0000_t32" style="position:absolute;margin-left:62.1pt;margin-top:47.35pt;width:0;height:17.75pt;flip:y;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595264" behindDoc="0" locked="0" layoutInCell="1" allowOverlap="1" wp14:anchorId="044F0AE3" wp14:editId="676157C4">
                      <wp:simplePos x="0" y="0"/>
                      <wp:positionH relativeFrom="column">
                        <wp:posOffset>788670</wp:posOffset>
                      </wp:positionH>
                      <wp:positionV relativeFrom="paragraph">
                        <wp:posOffset>826770</wp:posOffset>
                      </wp:positionV>
                      <wp:extent cx="0" cy="213995"/>
                      <wp:effectExtent l="53975" t="7620" r="60325" b="16510"/>
                      <wp:wrapNone/>
                      <wp:docPr id="74"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0B3BEFB" id="AutoShape 145" o:spid="_x0000_s1026" type="#_x0000_t32" style="position:absolute;margin-left:62.1pt;margin-top:65.1pt;width:0;height:16.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594240" behindDoc="0" locked="0" layoutInCell="1" allowOverlap="1" wp14:anchorId="1C70E7FA" wp14:editId="32801945">
                      <wp:simplePos x="0" y="0"/>
                      <wp:positionH relativeFrom="column">
                        <wp:posOffset>539750</wp:posOffset>
                      </wp:positionH>
                      <wp:positionV relativeFrom="paragraph">
                        <wp:posOffset>826770</wp:posOffset>
                      </wp:positionV>
                      <wp:extent cx="248920" cy="0"/>
                      <wp:effectExtent l="23495" t="55245" r="13335" b="59055"/>
                      <wp:wrapNone/>
                      <wp:docPr id="73" name="AutoShape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92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785BAE0" id="AutoShape 144" o:spid="_x0000_s1026" type="#_x0000_t32" style="position:absolute;margin-left:42.5pt;margin-top:65.1pt;width:19.6pt;height:0;flip:x;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">
                      <v:stroke endarrow="block"/>
                    </v:shape>
                  </w:pict>
                </mc:Fallback>
              </mc:AlternateContent>
            </w:r>
            <w:r w:rsidR="00F67CEB">
              <w:rPr>
                <w:rFonts w:ascii="Arial" w:hAnsi="Arial" w:cs="Arial"/>
                <w:color w:val="000000"/>
                <w:sz w:val="18"/>
                <w:szCs w:val="20"/>
              </w:rPr>
              <w:t>a) m</w:t>
            </w:r>
            <w:r w:rsidR="00F67CEB">
              <w:rPr>
                <w:rFonts w:ascii="Arial" w:hAnsi="Arial" w:cs="Arial"/>
                <w:color w:val="000000"/>
                <w:sz w:val="18"/>
                <w:szCs w:val="20"/>
                <w:vertAlign w:val="subscript"/>
              </w:rPr>
              <w:t xml:space="preserve">1     </w:t>
            </w:r>
            <w:r w:rsidR="00F67CEB">
              <w:rPr>
                <w:rFonts w:ascii="Arial" w:hAnsi="Arial" w:cs="Arial"/>
                <w:color w:val="000000"/>
                <w:sz w:val="18"/>
                <w:szCs w:val="20"/>
              </w:rPr>
              <w:t>F</w:t>
            </w:r>
            <w:r w:rsidR="00F67CEB">
              <w:rPr>
                <w:rFonts w:ascii="Arial" w:hAnsi="Arial" w:cs="Arial"/>
                <w:color w:val="000000"/>
                <w:sz w:val="18"/>
                <w:szCs w:val="20"/>
                <w:vertAlign w:val="subscript"/>
              </w:rPr>
              <w:t>N</w:t>
            </w:r>
            <w:r w:rsidR="00F67CEB">
              <w:rPr>
                <w:rFonts w:ascii="Arial" w:hAnsi="Arial" w:cs="Arial"/>
                <w:color w:val="000000"/>
                <w:sz w:val="18"/>
                <w:szCs w:val="20"/>
              </w:rPr>
              <w:t xml:space="preserve">   a=</w:t>
            </w:r>
            <w:r w:rsidR="00F67CEB">
              <w:rPr>
                <w:rFonts w:ascii="Arial" w:hAnsi="Arial" w:cs="Arial"/>
                <w:color w:val="000000"/>
                <w:sz w:val="18"/>
                <w:szCs w:val="20"/>
              </w:rPr>
              <w:br/>
              <w:t xml:space="preserve">                           F</w:t>
            </w:r>
            <w:r w:rsidR="00F67CEB">
              <w:rPr>
                <w:rFonts w:ascii="Arial" w:hAnsi="Arial" w:cs="Arial"/>
                <w:color w:val="000000"/>
                <w:sz w:val="18"/>
                <w:szCs w:val="20"/>
                <w:vertAlign w:val="subscript"/>
              </w:rPr>
              <w:t>T</w:t>
            </w:r>
            <w:r w:rsidR="00F67CEB">
              <w:rPr>
                <w:rFonts w:ascii="Arial" w:hAnsi="Arial" w:cs="Arial"/>
                <w:color w:val="000000"/>
                <w:sz w:val="18"/>
                <w:szCs w:val="20"/>
              </w:rPr>
              <w:t xml:space="preserve"> </w:t>
            </w:r>
            <w:r w:rsidR="00F67CEB">
              <w:rPr>
                <w:rFonts w:ascii="Arial" w:hAnsi="Arial" w:cs="Arial"/>
                <w:color w:val="000000"/>
                <w:sz w:val="18"/>
                <w:szCs w:val="20"/>
              </w:rPr>
              <w:br/>
              <w:t xml:space="preserve">         m</w:t>
            </w:r>
            <w:r w:rsidR="00F67CEB">
              <w:rPr>
                <w:rFonts w:ascii="Arial" w:hAnsi="Arial" w:cs="Arial"/>
                <w:color w:val="000000"/>
                <w:sz w:val="18"/>
                <w:szCs w:val="20"/>
                <w:vertAlign w:val="subscript"/>
              </w:rPr>
              <w:t>1</w:t>
            </w:r>
            <w:r w:rsidR="00F67CEB">
              <w:rPr>
                <w:rFonts w:ascii="Arial" w:hAnsi="Arial" w:cs="Arial"/>
                <w:color w:val="000000"/>
                <w:sz w:val="18"/>
                <w:szCs w:val="20"/>
              </w:rPr>
              <w:t>g</w:t>
            </w:r>
            <w:r w:rsidR="00F67CEB">
              <w:rPr>
                <w:rFonts w:ascii="Arial" w:hAnsi="Arial" w:cs="Arial"/>
                <w:color w:val="000000"/>
                <w:sz w:val="18"/>
                <w:szCs w:val="20"/>
              </w:rPr>
              <w:br/>
            </w:r>
            <w:r w:rsidR="00F67CEB">
              <w:rPr>
                <w:rFonts w:ascii="Arial" w:hAnsi="Arial" w:cs="Arial"/>
                <w:color w:val="000000"/>
                <w:sz w:val="18"/>
                <w:szCs w:val="20"/>
              </w:rPr>
              <w:br/>
              <w:t xml:space="preserve">         m</w:t>
            </w:r>
            <w:r w:rsidR="00F67CEB">
              <w:rPr>
                <w:rFonts w:ascii="Arial" w:hAnsi="Arial" w:cs="Arial"/>
                <w:color w:val="000000"/>
                <w:sz w:val="18"/>
                <w:szCs w:val="20"/>
                <w:vertAlign w:val="subscript"/>
              </w:rPr>
              <w:t>2</w:t>
            </w:r>
            <w:r w:rsidR="00F67CEB">
              <w:rPr>
                <w:rFonts w:ascii="Arial" w:hAnsi="Arial" w:cs="Arial"/>
                <w:color w:val="000000"/>
                <w:sz w:val="18"/>
                <w:szCs w:val="20"/>
              </w:rPr>
              <w:t xml:space="preserve">       F</w:t>
            </w:r>
            <w:r w:rsidR="00F67CEB">
              <w:rPr>
                <w:rFonts w:ascii="Arial" w:hAnsi="Arial" w:cs="Arial"/>
                <w:color w:val="000000"/>
                <w:sz w:val="18"/>
                <w:szCs w:val="20"/>
                <w:vertAlign w:val="subscript"/>
              </w:rPr>
              <w:t xml:space="preserve">N   </w:t>
            </w:r>
            <w:r w:rsidR="00F67CEB">
              <w:rPr>
                <w:rFonts w:ascii="Arial" w:hAnsi="Arial" w:cs="Arial"/>
                <w:color w:val="000000"/>
                <w:sz w:val="18"/>
                <w:szCs w:val="20"/>
              </w:rPr>
              <w:t>a=</w:t>
            </w:r>
            <w:r w:rsidR="00F67CEB">
              <w:rPr>
                <w:rFonts w:ascii="Arial" w:hAnsi="Arial" w:cs="Arial"/>
                <w:color w:val="000000"/>
                <w:sz w:val="18"/>
                <w:szCs w:val="20"/>
              </w:rPr>
              <w:br/>
              <w:t xml:space="preserve">     F</w:t>
            </w:r>
            <w:r w:rsidR="00F67CEB">
              <w:rPr>
                <w:rFonts w:ascii="Arial" w:hAnsi="Arial" w:cs="Arial"/>
                <w:color w:val="000000"/>
                <w:sz w:val="18"/>
                <w:szCs w:val="20"/>
                <w:vertAlign w:val="subscript"/>
              </w:rPr>
              <w:t>T</w:t>
            </w:r>
            <w:r w:rsidR="00F67CEB">
              <w:rPr>
                <w:rFonts w:ascii="Arial" w:hAnsi="Arial" w:cs="Arial"/>
                <w:color w:val="000000"/>
                <w:sz w:val="18"/>
                <w:szCs w:val="20"/>
              </w:rPr>
              <w:t xml:space="preserve">                         F</w:t>
            </w:r>
            <w:r w:rsidR="00F67CEB">
              <w:rPr>
                <w:rFonts w:ascii="Arial" w:hAnsi="Arial" w:cs="Arial"/>
                <w:color w:val="000000"/>
                <w:sz w:val="18"/>
                <w:szCs w:val="20"/>
                <w:vertAlign w:val="subscript"/>
              </w:rPr>
              <w:t>A</w:t>
            </w:r>
            <w:r w:rsidR="00F67CEB">
              <w:rPr>
                <w:rFonts w:ascii="Arial" w:hAnsi="Arial" w:cs="Arial"/>
                <w:color w:val="000000"/>
                <w:sz w:val="18"/>
                <w:szCs w:val="20"/>
              </w:rPr>
              <w:br/>
              <w:t xml:space="preserve">                    m</w:t>
            </w:r>
            <w:r w:rsidR="00F67CEB">
              <w:rPr>
                <w:rFonts w:ascii="Arial" w:hAnsi="Arial" w:cs="Arial"/>
                <w:color w:val="000000"/>
                <w:sz w:val="18"/>
                <w:szCs w:val="20"/>
                <w:vertAlign w:val="subscript"/>
              </w:rPr>
              <w:t>2</w:t>
            </w:r>
            <w:r w:rsidR="00F67CEB">
              <w:rPr>
                <w:rFonts w:ascii="Arial" w:hAnsi="Arial" w:cs="Arial"/>
                <w:color w:val="000000"/>
                <w:sz w:val="18"/>
                <w:szCs w:val="20"/>
              </w:rPr>
              <w:t>g</w:t>
            </w:r>
            <w:r w:rsidR="00F67CEB">
              <w:rPr>
                <w:rFonts w:ascii="Arial" w:hAnsi="Arial" w:cs="Arial"/>
                <w:color w:val="000000"/>
                <w:sz w:val="18"/>
                <w:szCs w:val="20"/>
              </w:rPr>
              <w:br/>
              <w:t xml:space="preserve">      </w:t>
            </w:r>
            <w:r w:rsidR="00366C25" w:rsidRPr="00366C25">
              <w:rPr>
                <w:rFonts w:ascii="Arial" w:hAnsi="Arial" w:cs="Arial"/>
                <w:color w:val="000000"/>
                <w:sz w:val="18"/>
                <w:szCs w:val="20"/>
              </w:rPr>
              <w:t>b) a = 3.5 m/s</w:t>
            </w:r>
            <w:r w:rsidR="00366C25" w:rsidRPr="00366C25">
              <w:rPr>
                <w:rFonts w:ascii="Arial" w:hAnsi="Arial" w:cs="Arial"/>
                <w:color w:val="000000"/>
                <w:sz w:val="18"/>
                <w:szCs w:val="20"/>
                <w:vertAlign w:val="superscript"/>
              </w:rPr>
              <w:t>2</w:t>
            </w:r>
          </w:p>
          <w:p w14:paraId="087E5EA3" w14:textId="77777777" w:rsidR="00366C25" w:rsidRPr="00482E12" w:rsidRDefault="00366C25" w:rsidP="00482E12">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c) T = 1.4 N</w:t>
            </w:r>
          </w:p>
        </w:tc>
        <w:tc>
          <w:tcPr>
            <w:tcW w:w="2284" w:type="dxa"/>
            <w:tcBorders>
              <w:top w:val="single" w:sz="4" w:space="0" w:color="000000"/>
              <w:left w:val="single" w:sz="4" w:space="0" w:color="000000"/>
              <w:bottom w:val="single" w:sz="4" w:space="0" w:color="000000"/>
              <w:right w:val="single" w:sz="4" w:space="0" w:color="000000"/>
            </w:tcBorders>
          </w:tcPr>
          <w:p w14:paraId="730158F8" w14:textId="77777777" w:rsidR="00366C25" w:rsidRPr="00366C25" w:rsidRDefault="00482E12" w:rsidP="00366C25">
            <w:pPr>
              <w:pStyle w:val="ListParagraph"/>
              <w:numPr>
                <w:ilvl w:val="0"/>
                <w:numId w:val="14"/>
              </w:numPr>
              <w:autoSpaceDE w:val="0"/>
              <w:spacing w:after="0" w:line="300" w:lineRule="auto"/>
              <w:ind w:left="342" w:firstLine="0"/>
              <w:rPr>
                <w:rFonts w:ascii="Arial" w:hAnsi="Arial" w:cs="Arial"/>
                <w:color w:val="000000"/>
                <w:sz w:val="18"/>
                <w:szCs w:val="20"/>
                <w:vertAlign w:val="superscript"/>
              </w:rPr>
            </w:pPr>
            <w:r>
              <w:rPr>
                <w:rFonts w:ascii="Arial" w:hAnsi="Arial" w:cs="Arial"/>
                <w:noProof/>
                <w:color w:val="000000"/>
                <w:sz w:val="18"/>
                <w:szCs w:val="20"/>
              </w:rPr>
              <mc:AlternateContent>
                <mc:Choice Requires="wps">
                  <w:drawing>
                    <wp:anchor distT="0" distB="0" distL="114300" distR="114300" simplePos="0" relativeHeight="251605504" behindDoc="0" locked="0" layoutInCell="1" allowOverlap="1" wp14:anchorId="77562F6D" wp14:editId="40664DC0">
                      <wp:simplePos x="0" y="0"/>
                      <wp:positionH relativeFrom="column">
                        <wp:posOffset>832485</wp:posOffset>
                      </wp:positionH>
                      <wp:positionV relativeFrom="paragraph">
                        <wp:posOffset>534670</wp:posOffset>
                      </wp:positionV>
                      <wp:extent cx="0" cy="189865"/>
                      <wp:effectExtent l="57785" t="22860" r="56515" b="6350"/>
                      <wp:wrapNone/>
                      <wp:docPr id="72" name="AutoShap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3A2A68C" id="AutoShape 160" o:spid="_x0000_s1026" type="#_x0000_t32" style="position:absolute;margin-left:65.55pt;margin-top:42.1pt;width:0;height:14.95pt;flip:y;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07552" behindDoc="0" locked="0" layoutInCell="1" allowOverlap="1" wp14:anchorId="2FC1A0FB" wp14:editId="32499C0B">
                      <wp:simplePos x="0" y="0"/>
                      <wp:positionH relativeFrom="column">
                        <wp:posOffset>630555</wp:posOffset>
                      </wp:positionH>
                      <wp:positionV relativeFrom="paragraph">
                        <wp:posOffset>724535</wp:posOffset>
                      </wp:positionV>
                      <wp:extent cx="201930" cy="0"/>
                      <wp:effectExtent l="20320" t="60325" r="6350" b="53975"/>
                      <wp:wrapNone/>
                      <wp:docPr id="71" name="AutoShap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6AE03C07" id="AutoShape 162" o:spid="_x0000_s1026" type="#_x0000_t32" style="position:absolute;margin-left:49.65pt;margin-top:57.05pt;width:15.9pt;height:0;flip:x;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06528" behindDoc="0" locked="0" layoutInCell="1" allowOverlap="1" wp14:anchorId="4CF42A30" wp14:editId="4E034542">
                      <wp:simplePos x="0" y="0"/>
                      <wp:positionH relativeFrom="column">
                        <wp:posOffset>832485</wp:posOffset>
                      </wp:positionH>
                      <wp:positionV relativeFrom="paragraph">
                        <wp:posOffset>724535</wp:posOffset>
                      </wp:positionV>
                      <wp:extent cx="0" cy="213995"/>
                      <wp:effectExtent l="60325" t="8255" r="53975" b="15875"/>
                      <wp:wrapNone/>
                      <wp:docPr id="70" name="AutoShap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0F6BE139" id="AutoShape 161" o:spid="_x0000_s1026" type="#_x0000_t32" style="position:absolute;margin-left:65.55pt;margin-top:57.05pt;width:0;height:16.8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04480" behindDoc="0" locked="0" layoutInCell="1" allowOverlap="1" wp14:anchorId="6E84DC4D" wp14:editId="7A046251">
                      <wp:simplePos x="0" y="0"/>
                      <wp:positionH relativeFrom="column">
                        <wp:posOffset>630555</wp:posOffset>
                      </wp:positionH>
                      <wp:positionV relativeFrom="paragraph">
                        <wp:posOffset>229870</wp:posOffset>
                      </wp:positionV>
                      <wp:extent cx="201930" cy="0"/>
                      <wp:effectExtent l="20320" t="56515" r="6350" b="57785"/>
                      <wp:wrapNone/>
                      <wp:docPr id="69" name="AutoShape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193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CC2452A" id="AutoShape 159" o:spid="_x0000_s1026" type="#_x0000_t32" style="position:absolute;margin-left:49.65pt;margin-top:18.1pt;width:15.9pt;height:0;flip:x;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03456" behindDoc="0" locked="0" layoutInCell="1" allowOverlap="1" wp14:anchorId="153CB072" wp14:editId="5449B1FF">
                      <wp:simplePos x="0" y="0"/>
                      <wp:positionH relativeFrom="column">
                        <wp:posOffset>832485</wp:posOffset>
                      </wp:positionH>
                      <wp:positionV relativeFrom="paragraph">
                        <wp:posOffset>229870</wp:posOffset>
                      </wp:positionV>
                      <wp:extent cx="344170" cy="0"/>
                      <wp:effectExtent l="12700" t="56515" r="14605" b="57785"/>
                      <wp:wrapNone/>
                      <wp:docPr id="67" name="AutoShape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170" cy="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43AA4F5" id="AutoShape 158" o:spid="_x0000_s1026" type="#_x0000_t32" style="position:absolute;margin-left:65.55pt;margin-top:18.1pt;width:27.1pt;height:0;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02432" behindDoc="0" locked="0" layoutInCell="1" allowOverlap="1" wp14:anchorId="2A3E6066" wp14:editId="3604FDF3">
                      <wp:simplePos x="0" y="0"/>
                      <wp:positionH relativeFrom="column">
                        <wp:posOffset>832485</wp:posOffset>
                      </wp:positionH>
                      <wp:positionV relativeFrom="paragraph">
                        <wp:posOffset>229870</wp:posOffset>
                      </wp:positionV>
                      <wp:extent cx="0" cy="213995"/>
                      <wp:effectExtent l="60325" t="8890" r="53975" b="15240"/>
                      <wp:wrapNone/>
                      <wp:docPr id="66" name="AutoShap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399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56B5378B" id="AutoShape 157" o:spid="_x0000_s1026" type="#_x0000_t32" style="position:absolute;margin-left:65.55pt;margin-top:18.1pt;width:0;height:16.85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01408" behindDoc="0" locked="0" layoutInCell="1" allowOverlap="1" wp14:anchorId="788F2565" wp14:editId="269A96E5">
                      <wp:simplePos x="0" y="0"/>
                      <wp:positionH relativeFrom="column">
                        <wp:posOffset>832485</wp:posOffset>
                      </wp:positionH>
                      <wp:positionV relativeFrom="paragraph">
                        <wp:posOffset>40005</wp:posOffset>
                      </wp:positionV>
                      <wp:extent cx="0" cy="189865"/>
                      <wp:effectExtent l="60325" t="19050" r="53975" b="10160"/>
                      <wp:wrapNone/>
                      <wp:docPr id="65"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77DD274" id="AutoShape 156" o:spid="_x0000_s1026" type="#_x0000_t32" style="position:absolute;margin-left:65.55pt;margin-top:3.15pt;width:0;height:14.95pt;flip:y;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">
                      <v:stroke endarrow="block"/>
                    </v:shape>
                  </w:pict>
                </mc:Fallback>
              </mc:AlternateContent>
            </w:r>
            <w:r w:rsidR="00982784">
              <w:rPr>
                <w:rFonts w:ascii="Arial" w:hAnsi="Arial" w:cs="Arial"/>
                <w:color w:val="000000"/>
                <w:sz w:val="18"/>
                <w:szCs w:val="20"/>
              </w:rPr>
              <w:t>a) A       F</w:t>
            </w:r>
            <w:r w:rsidR="00982784">
              <w:rPr>
                <w:rFonts w:ascii="Arial" w:hAnsi="Arial" w:cs="Arial"/>
                <w:color w:val="000000"/>
                <w:sz w:val="18"/>
                <w:szCs w:val="20"/>
                <w:vertAlign w:val="subscript"/>
              </w:rPr>
              <w:t>N</w:t>
            </w:r>
            <w:r w:rsidR="00982784">
              <w:rPr>
                <w:rFonts w:ascii="Arial" w:hAnsi="Arial" w:cs="Arial"/>
                <w:color w:val="000000"/>
                <w:sz w:val="18"/>
                <w:szCs w:val="20"/>
              </w:rPr>
              <w:br/>
              <w:t xml:space="preserve">      F</w:t>
            </w:r>
            <w:r w:rsidR="00982784">
              <w:rPr>
                <w:rFonts w:ascii="Arial" w:hAnsi="Arial" w:cs="Arial"/>
                <w:color w:val="000000"/>
                <w:sz w:val="18"/>
                <w:szCs w:val="20"/>
                <w:vertAlign w:val="subscript"/>
              </w:rPr>
              <w:t>B-A</w:t>
            </w:r>
            <w:r w:rsidR="00982784">
              <w:rPr>
                <w:rFonts w:ascii="Arial" w:hAnsi="Arial" w:cs="Arial"/>
                <w:color w:val="000000"/>
                <w:sz w:val="18"/>
                <w:szCs w:val="20"/>
              </w:rPr>
              <w:t xml:space="preserve">                  F</w:t>
            </w:r>
            <w:r w:rsidR="00982784">
              <w:rPr>
                <w:rFonts w:ascii="Arial" w:hAnsi="Arial" w:cs="Arial"/>
                <w:color w:val="000000"/>
                <w:sz w:val="18"/>
                <w:szCs w:val="20"/>
                <w:vertAlign w:val="subscript"/>
              </w:rPr>
              <w:t>A</w:t>
            </w:r>
            <w:r w:rsidR="00982784">
              <w:rPr>
                <w:rFonts w:ascii="Arial" w:hAnsi="Arial" w:cs="Arial"/>
                <w:color w:val="000000"/>
                <w:sz w:val="18"/>
                <w:szCs w:val="20"/>
              </w:rPr>
              <w:br/>
              <w:t xml:space="preserve">                     </w:t>
            </w:r>
            <w:proofErr w:type="spellStart"/>
            <w:r w:rsidR="00982784">
              <w:rPr>
                <w:rFonts w:ascii="Arial" w:hAnsi="Arial" w:cs="Arial"/>
                <w:color w:val="000000"/>
                <w:sz w:val="18"/>
                <w:szCs w:val="20"/>
              </w:rPr>
              <w:t>m</w:t>
            </w:r>
            <w:r w:rsidR="00982784">
              <w:rPr>
                <w:rFonts w:ascii="Arial" w:hAnsi="Arial" w:cs="Arial"/>
                <w:color w:val="000000"/>
                <w:sz w:val="18"/>
                <w:szCs w:val="20"/>
                <w:vertAlign w:val="subscript"/>
              </w:rPr>
              <w:t>A</w:t>
            </w:r>
            <w:r w:rsidR="00982784">
              <w:rPr>
                <w:rFonts w:ascii="Arial" w:hAnsi="Arial" w:cs="Arial"/>
                <w:color w:val="000000"/>
                <w:sz w:val="18"/>
                <w:szCs w:val="20"/>
              </w:rPr>
              <w:t>g</w:t>
            </w:r>
            <w:proofErr w:type="spellEnd"/>
            <w:r w:rsidR="00982784">
              <w:rPr>
                <w:rFonts w:ascii="Arial" w:hAnsi="Arial" w:cs="Arial"/>
                <w:color w:val="000000"/>
                <w:sz w:val="18"/>
                <w:szCs w:val="20"/>
              </w:rPr>
              <w:br/>
              <w:t xml:space="preserve">           </w:t>
            </w:r>
            <w:proofErr w:type="spellStart"/>
            <w:r w:rsidR="00982784">
              <w:rPr>
                <w:rFonts w:ascii="Arial" w:hAnsi="Arial" w:cs="Arial"/>
                <w:color w:val="000000"/>
                <w:sz w:val="18"/>
                <w:szCs w:val="20"/>
              </w:rPr>
              <w:t>m</w:t>
            </w:r>
            <w:r w:rsidR="00982784">
              <w:rPr>
                <w:rFonts w:ascii="Arial" w:hAnsi="Arial" w:cs="Arial"/>
                <w:color w:val="000000"/>
                <w:sz w:val="18"/>
                <w:szCs w:val="20"/>
                <w:vertAlign w:val="subscript"/>
              </w:rPr>
              <w:t>B</w:t>
            </w:r>
            <w:r w:rsidR="00982784">
              <w:rPr>
                <w:rFonts w:ascii="Arial" w:hAnsi="Arial" w:cs="Arial"/>
                <w:color w:val="000000"/>
                <w:sz w:val="18"/>
                <w:szCs w:val="20"/>
              </w:rPr>
              <w:t>g</w:t>
            </w:r>
            <w:proofErr w:type="spellEnd"/>
            <w:r w:rsidR="00982784">
              <w:rPr>
                <w:rFonts w:ascii="Arial" w:hAnsi="Arial" w:cs="Arial"/>
                <w:color w:val="000000"/>
                <w:sz w:val="18"/>
                <w:szCs w:val="20"/>
              </w:rPr>
              <w:br/>
              <w:t xml:space="preserve">      F</w:t>
            </w:r>
            <w:r w:rsidR="00982784">
              <w:rPr>
                <w:rFonts w:ascii="Arial" w:hAnsi="Arial" w:cs="Arial"/>
                <w:color w:val="000000"/>
                <w:sz w:val="18"/>
                <w:szCs w:val="20"/>
                <w:vertAlign w:val="subscript"/>
              </w:rPr>
              <w:t>A-B</w:t>
            </w:r>
            <w:r w:rsidR="00982784">
              <w:rPr>
                <w:rFonts w:ascii="Arial" w:hAnsi="Arial" w:cs="Arial"/>
                <w:color w:val="000000"/>
                <w:sz w:val="18"/>
                <w:szCs w:val="20"/>
              </w:rPr>
              <w:br/>
              <w:t xml:space="preserve">                     </w:t>
            </w:r>
            <w:proofErr w:type="spellStart"/>
            <w:r w:rsidR="00982784">
              <w:rPr>
                <w:rFonts w:ascii="Arial" w:hAnsi="Arial" w:cs="Arial"/>
                <w:color w:val="000000"/>
                <w:sz w:val="18"/>
                <w:szCs w:val="20"/>
              </w:rPr>
              <w:t>m</w:t>
            </w:r>
            <w:r w:rsidR="00982784">
              <w:rPr>
                <w:rFonts w:ascii="Arial" w:hAnsi="Arial" w:cs="Arial"/>
                <w:color w:val="000000"/>
                <w:sz w:val="18"/>
                <w:szCs w:val="20"/>
                <w:vertAlign w:val="subscript"/>
              </w:rPr>
              <w:t>B</w:t>
            </w:r>
            <w:r w:rsidR="00982784">
              <w:rPr>
                <w:rFonts w:ascii="Arial" w:hAnsi="Arial" w:cs="Arial"/>
                <w:color w:val="000000"/>
                <w:sz w:val="18"/>
                <w:szCs w:val="20"/>
              </w:rPr>
              <w:t>g</w:t>
            </w:r>
            <w:proofErr w:type="spellEnd"/>
            <w:r w:rsidR="00982784">
              <w:rPr>
                <w:rFonts w:ascii="Arial" w:hAnsi="Arial" w:cs="Arial"/>
                <w:color w:val="000000"/>
                <w:sz w:val="18"/>
                <w:szCs w:val="20"/>
              </w:rPr>
              <w:t xml:space="preserve"> </w:t>
            </w:r>
            <w:r w:rsidR="00982784">
              <w:rPr>
                <w:rFonts w:ascii="Arial" w:hAnsi="Arial" w:cs="Arial"/>
                <w:color w:val="000000"/>
                <w:sz w:val="18"/>
                <w:szCs w:val="20"/>
              </w:rPr>
              <w:br/>
              <w:t xml:space="preserve">      </w:t>
            </w:r>
            <w:r w:rsidR="00366C25" w:rsidRPr="00366C25">
              <w:rPr>
                <w:rFonts w:ascii="Arial" w:hAnsi="Arial" w:cs="Arial"/>
                <w:color w:val="000000"/>
                <w:sz w:val="18"/>
                <w:szCs w:val="20"/>
              </w:rPr>
              <w:t>b) a = 2.08 m/s</w:t>
            </w:r>
            <w:r w:rsidR="00366C25" w:rsidRPr="00366C25">
              <w:rPr>
                <w:rFonts w:ascii="Arial" w:hAnsi="Arial" w:cs="Arial"/>
                <w:color w:val="000000"/>
                <w:sz w:val="18"/>
                <w:szCs w:val="20"/>
                <w:vertAlign w:val="superscript"/>
              </w:rPr>
              <w:t>2</w:t>
            </w:r>
          </w:p>
          <w:p w14:paraId="15BF266C"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c) T = 33.3 N</w:t>
            </w:r>
          </w:p>
          <w:p w14:paraId="6131A851" w14:textId="77777777" w:rsidR="00366C25" w:rsidRPr="00366C25" w:rsidRDefault="00482E12" w:rsidP="00366C25">
            <w:pPr>
              <w:pStyle w:val="ListParagraph"/>
              <w:numPr>
                <w:ilvl w:val="0"/>
                <w:numId w:val="14"/>
              </w:numPr>
              <w:autoSpaceDE w:val="0"/>
              <w:snapToGrid w:val="0"/>
              <w:spacing w:after="0" w:line="300" w:lineRule="auto"/>
              <w:ind w:left="342" w:firstLine="0"/>
              <w:rPr>
                <w:rFonts w:ascii="Arial" w:hAnsi="Arial" w:cs="Arial"/>
                <w:color w:val="000000"/>
                <w:sz w:val="18"/>
                <w:szCs w:val="20"/>
                <w:vertAlign w:val="superscript"/>
              </w:rPr>
            </w:pPr>
            <w:r>
              <w:rPr>
                <w:rFonts w:ascii="Arial" w:hAnsi="Arial" w:cs="Arial"/>
                <w:noProof/>
                <w:color w:val="000000"/>
                <w:sz w:val="18"/>
                <w:szCs w:val="20"/>
              </w:rPr>
              <mc:AlternateContent>
                <mc:Choice Requires="wps">
                  <w:drawing>
                    <wp:anchor distT="0" distB="0" distL="114300" distR="114300" simplePos="0" relativeHeight="251611648" behindDoc="0" locked="0" layoutInCell="1" allowOverlap="1" wp14:anchorId="139B84C5" wp14:editId="5041282C">
                      <wp:simplePos x="0" y="0"/>
                      <wp:positionH relativeFrom="column">
                        <wp:posOffset>985871</wp:posOffset>
                      </wp:positionH>
                      <wp:positionV relativeFrom="paragraph">
                        <wp:posOffset>195637</wp:posOffset>
                      </wp:positionV>
                      <wp:extent cx="6824" cy="225188"/>
                      <wp:effectExtent l="76200" t="0" r="69850" b="60960"/>
                      <wp:wrapNone/>
                      <wp:docPr id="64" name="AutoShap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4" cy="225188"/>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0726AFD4" id="_x0000_t32" coordsize="21600,21600" o:spt="32" o:oned="t" path="m,l21600,21600e" filled="f">
                      <v:path arrowok="t" fillok="f" o:connecttype="none"/>
                      <o:lock v:ext="edit" shapetype="t"/>
                    </v:shapetype>
                    <v:shape id="AutoShape 166" o:spid="_x0000_s1026" type="#_x0000_t32" style="position:absolute;margin-left:77.65pt;margin-top:15.4pt;width:.55pt;height:17.7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09600" behindDoc="0" locked="0" layoutInCell="1" allowOverlap="1" wp14:anchorId="6EAEF912" wp14:editId="4996269E">
                      <wp:simplePos x="0" y="0"/>
                      <wp:positionH relativeFrom="column">
                        <wp:posOffset>631029</wp:posOffset>
                      </wp:positionH>
                      <wp:positionV relativeFrom="paragraph">
                        <wp:posOffset>195637</wp:posOffset>
                      </wp:positionV>
                      <wp:extent cx="0" cy="143301"/>
                      <wp:effectExtent l="76200" t="0" r="57150" b="47625"/>
                      <wp:wrapNone/>
                      <wp:docPr id="63" name="AutoShap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301"/>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B3EC323" id="AutoShape 164" o:spid="_x0000_s1026" type="#_x0000_t32" style="position:absolute;margin-left:49.7pt;margin-top:15.4pt;width:0;height:11.3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10624" behindDoc="0" locked="0" layoutInCell="1" allowOverlap="1" wp14:anchorId="205457A3" wp14:editId="5EB2D2B1">
                      <wp:simplePos x="0" y="0"/>
                      <wp:positionH relativeFrom="column">
                        <wp:posOffset>985871</wp:posOffset>
                      </wp:positionH>
                      <wp:positionV relativeFrom="paragraph">
                        <wp:posOffset>4568</wp:posOffset>
                      </wp:positionV>
                      <wp:extent cx="0" cy="189865"/>
                      <wp:effectExtent l="76200" t="38100" r="57150" b="19685"/>
                      <wp:wrapNone/>
                      <wp:docPr id="61" name="AutoShap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5CA1805" id="AutoShape 165" o:spid="_x0000_s1026" type="#_x0000_t32" style="position:absolute;margin-left:77.65pt;margin-top:.35pt;width:0;height:14.95pt;flip:y;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08576" behindDoc="0" locked="0" layoutInCell="1" allowOverlap="1" wp14:anchorId="0D49BF46" wp14:editId="613B9447">
                      <wp:simplePos x="0" y="0"/>
                      <wp:positionH relativeFrom="column">
                        <wp:posOffset>630555</wp:posOffset>
                      </wp:positionH>
                      <wp:positionV relativeFrom="paragraph">
                        <wp:posOffset>5080</wp:posOffset>
                      </wp:positionV>
                      <wp:extent cx="0" cy="189865"/>
                      <wp:effectExtent l="60325" t="19050" r="53975" b="10160"/>
                      <wp:wrapNone/>
                      <wp:docPr id="60" name="AutoShap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869D85C" id="AutoShape 163" o:spid="_x0000_s1026" type="#_x0000_t32" style="position:absolute;margin-left:49.65pt;margin-top:.4pt;width:0;height:14.95pt;flip:y;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">
                      <v:stroke endarrow="block"/>
                    </v:shape>
                  </w:pict>
                </mc:Fallback>
              </mc:AlternateContent>
            </w:r>
            <w:r w:rsidR="00982784">
              <w:rPr>
                <w:rFonts w:ascii="Arial" w:hAnsi="Arial" w:cs="Arial"/>
                <w:color w:val="000000"/>
                <w:sz w:val="18"/>
                <w:szCs w:val="20"/>
              </w:rPr>
              <w:t>a)    F</w:t>
            </w:r>
            <w:r w:rsidR="00982784">
              <w:rPr>
                <w:rFonts w:ascii="Arial" w:hAnsi="Arial" w:cs="Arial"/>
                <w:color w:val="000000"/>
                <w:sz w:val="18"/>
                <w:szCs w:val="20"/>
                <w:vertAlign w:val="subscript"/>
              </w:rPr>
              <w:t>T</w:t>
            </w:r>
            <w:r w:rsidR="00982784">
              <w:rPr>
                <w:rFonts w:ascii="Arial" w:hAnsi="Arial" w:cs="Arial"/>
                <w:color w:val="000000"/>
                <w:sz w:val="18"/>
                <w:szCs w:val="20"/>
              </w:rPr>
              <w:t xml:space="preserve">        </w:t>
            </w:r>
            <w:proofErr w:type="spellStart"/>
            <w:r w:rsidR="00982784">
              <w:rPr>
                <w:rFonts w:ascii="Arial" w:hAnsi="Arial" w:cs="Arial"/>
                <w:color w:val="000000"/>
                <w:sz w:val="18"/>
                <w:szCs w:val="20"/>
              </w:rPr>
              <w:t>F</w:t>
            </w:r>
            <w:r w:rsidR="00982784">
              <w:rPr>
                <w:rFonts w:ascii="Arial" w:hAnsi="Arial" w:cs="Arial"/>
                <w:color w:val="000000"/>
                <w:sz w:val="18"/>
                <w:szCs w:val="20"/>
                <w:vertAlign w:val="subscript"/>
              </w:rPr>
              <w:t>T</w:t>
            </w:r>
            <w:proofErr w:type="spellEnd"/>
            <w:r w:rsidR="00982784">
              <w:rPr>
                <w:rFonts w:ascii="Arial" w:hAnsi="Arial" w:cs="Arial"/>
                <w:color w:val="000000"/>
                <w:sz w:val="18"/>
                <w:szCs w:val="20"/>
              </w:rPr>
              <w:br/>
              <w:t xml:space="preserve">               m</w:t>
            </w:r>
            <w:r w:rsidR="00982784">
              <w:rPr>
                <w:rFonts w:ascii="Arial" w:hAnsi="Arial" w:cs="Arial"/>
                <w:color w:val="000000"/>
                <w:sz w:val="18"/>
                <w:szCs w:val="20"/>
                <w:vertAlign w:val="subscript"/>
              </w:rPr>
              <w:t>1</w:t>
            </w:r>
            <w:r w:rsidR="00F16AF4">
              <w:rPr>
                <w:rFonts w:ascii="Arial" w:hAnsi="Arial" w:cs="Arial"/>
                <w:color w:val="000000"/>
                <w:sz w:val="18"/>
                <w:szCs w:val="20"/>
              </w:rPr>
              <w:t xml:space="preserve">g    </w:t>
            </w:r>
            <w:r w:rsidR="00982784">
              <w:rPr>
                <w:rFonts w:ascii="Arial" w:hAnsi="Arial" w:cs="Arial"/>
                <w:color w:val="000000"/>
                <w:sz w:val="18"/>
                <w:szCs w:val="20"/>
              </w:rPr>
              <w:t>m</w:t>
            </w:r>
            <w:r w:rsidR="00982784">
              <w:rPr>
                <w:rFonts w:ascii="Arial" w:hAnsi="Arial" w:cs="Arial"/>
                <w:color w:val="000000"/>
                <w:sz w:val="18"/>
                <w:szCs w:val="20"/>
                <w:vertAlign w:val="subscript"/>
              </w:rPr>
              <w:t>2</w:t>
            </w:r>
            <w:r w:rsidR="00982784">
              <w:rPr>
                <w:rFonts w:ascii="Arial" w:hAnsi="Arial" w:cs="Arial"/>
                <w:color w:val="000000"/>
                <w:sz w:val="18"/>
                <w:szCs w:val="20"/>
              </w:rPr>
              <w:t>g</w:t>
            </w:r>
            <w:r w:rsidR="00F16AF4">
              <w:rPr>
                <w:rFonts w:ascii="Arial" w:hAnsi="Arial" w:cs="Arial"/>
                <w:color w:val="000000"/>
                <w:sz w:val="18"/>
                <w:szCs w:val="20"/>
              </w:rPr>
              <w:br/>
            </w:r>
            <w:r w:rsidR="00982784">
              <w:rPr>
                <w:rFonts w:ascii="Arial" w:hAnsi="Arial" w:cs="Arial"/>
                <w:color w:val="000000"/>
                <w:sz w:val="18"/>
                <w:szCs w:val="20"/>
              </w:rPr>
              <w:br/>
              <w:t xml:space="preserve">      </w:t>
            </w:r>
            <w:r w:rsidR="00366C25" w:rsidRPr="00366C25">
              <w:rPr>
                <w:rFonts w:ascii="Arial" w:hAnsi="Arial" w:cs="Arial"/>
                <w:color w:val="000000"/>
                <w:sz w:val="18"/>
                <w:szCs w:val="20"/>
              </w:rPr>
              <w:t>b) a = 1.</w:t>
            </w:r>
            <w:r w:rsidR="002A176D">
              <w:rPr>
                <w:rFonts w:ascii="Arial" w:hAnsi="Arial" w:cs="Arial"/>
                <w:color w:val="000000"/>
                <w:sz w:val="18"/>
                <w:szCs w:val="20"/>
              </w:rPr>
              <w:t>09</w:t>
            </w:r>
            <w:r w:rsidR="00366C25" w:rsidRPr="00366C25">
              <w:rPr>
                <w:rFonts w:ascii="Arial" w:hAnsi="Arial" w:cs="Arial"/>
                <w:color w:val="000000"/>
                <w:sz w:val="18"/>
                <w:szCs w:val="20"/>
              </w:rPr>
              <w:t xml:space="preserve"> m/s</w:t>
            </w:r>
            <w:r w:rsidR="00366C25" w:rsidRPr="00366C25">
              <w:rPr>
                <w:rFonts w:ascii="Arial" w:hAnsi="Arial" w:cs="Arial"/>
                <w:color w:val="000000"/>
                <w:sz w:val="18"/>
                <w:szCs w:val="20"/>
                <w:vertAlign w:val="superscript"/>
              </w:rPr>
              <w:t>2</w:t>
            </w:r>
          </w:p>
          <w:p w14:paraId="49131646" w14:textId="77777777" w:rsidR="00366C25" w:rsidRPr="00366C25" w:rsidRDefault="002A176D" w:rsidP="009B6FB6">
            <w:pPr>
              <w:pStyle w:val="ListParagraph"/>
              <w:autoSpaceDE w:val="0"/>
              <w:spacing w:after="0" w:line="300" w:lineRule="auto"/>
              <w:ind w:left="342"/>
              <w:rPr>
                <w:rFonts w:ascii="Arial" w:hAnsi="Arial" w:cs="Arial"/>
                <w:color w:val="000000"/>
                <w:sz w:val="18"/>
                <w:szCs w:val="20"/>
              </w:rPr>
            </w:pPr>
            <w:r>
              <w:rPr>
                <w:rFonts w:ascii="Arial" w:hAnsi="Arial" w:cs="Arial"/>
                <w:color w:val="000000"/>
                <w:sz w:val="18"/>
                <w:szCs w:val="20"/>
              </w:rPr>
              <w:t xml:space="preserve">      c) T = 130.7</w:t>
            </w:r>
            <w:r w:rsidR="00366C25" w:rsidRPr="00366C25">
              <w:rPr>
                <w:rFonts w:ascii="Arial" w:hAnsi="Arial" w:cs="Arial"/>
                <w:color w:val="000000"/>
                <w:sz w:val="18"/>
                <w:szCs w:val="20"/>
              </w:rPr>
              <w:t xml:space="preserve"> N</w:t>
            </w:r>
          </w:p>
          <w:p w14:paraId="7C4A5604"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d) x = 4.9</w:t>
            </w:r>
            <w:r w:rsidR="002A176D">
              <w:rPr>
                <w:rFonts w:ascii="Arial" w:hAnsi="Arial" w:cs="Arial"/>
                <w:color w:val="000000"/>
                <w:sz w:val="18"/>
                <w:szCs w:val="20"/>
              </w:rPr>
              <w:t>1 m</w:t>
            </w:r>
          </w:p>
          <w:p w14:paraId="4AD2C872"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e) v = 5.</w:t>
            </w:r>
            <w:r w:rsidR="002A176D">
              <w:rPr>
                <w:rFonts w:ascii="Arial" w:hAnsi="Arial" w:cs="Arial"/>
                <w:color w:val="000000"/>
                <w:sz w:val="18"/>
                <w:szCs w:val="20"/>
              </w:rPr>
              <w:t>4</w:t>
            </w:r>
            <w:r w:rsidRPr="00366C25">
              <w:rPr>
                <w:rFonts w:ascii="Arial" w:hAnsi="Arial" w:cs="Arial"/>
                <w:color w:val="000000"/>
                <w:sz w:val="18"/>
                <w:szCs w:val="20"/>
              </w:rPr>
              <w:t>5 m/s</w:t>
            </w:r>
          </w:p>
          <w:p w14:paraId="136093F6" w14:textId="77777777" w:rsidR="00366C25" w:rsidRPr="00366C25" w:rsidRDefault="00482E12" w:rsidP="00366C25">
            <w:pPr>
              <w:pStyle w:val="ListParagraph"/>
              <w:numPr>
                <w:ilvl w:val="0"/>
                <w:numId w:val="14"/>
              </w:numPr>
              <w:autoSpaceDE w:val="0"/>
              <w:spacing w:after="0" w:line="300" w:lineRule="auto"/>
              <w:ind w:left="342" w:firstLine="0"/>
              <w:rPr>
                <w:rFonts w:ascii="Arial" w:hAnsi="Arial" w:cs="Arial"/>
                <w:color w:val="000000"/>
                <w:sz w:val="18"/>
                <w:szCs w:val="20"/>
                <w:vertAlign w:val="superscript"/>
              </w:rPr>
            </w:pPr>
            <w:r>
              <w:rPr>
                <w:rFonts w:ascii="Arial" w:hAnsi="Arial" w:cs="Arial"/>
                <w:noProof/>
                <w:color w:val="000000"/>
                <w:sz w:val="18"/>
                <w:szCs w:val="20"/>
              </w:rPr>
              <mc:AlternateContent>
                <mc:Choice Requires="wps">
                  <w:drawing>
                    <wp:anchor distT="0" distB="0" distL="114300" distR="114300" simplePos="0" relativeHeight="251612672" behindDoc="0" locked="0" layoutInCell="1" allowOverlap="1" wp14:anchorId="45B45C4E" wp14:editId="3346077C">
                      <wp:simplePos x="0" y="0"/>
                      <wp:positionH relativeFrom="column">
                        <wp:posOffset>630555</wp:posOffset>
                      </wp:positionH>
                      <wp:positionV relativeFrom="paragraph">
                        <wp:posOffset>-5080</wp:posOffset>
                      </wp:positionV>
                      <wp:extent cx="0" cy="189865"/>
                      <wp:effectExtent l="60325" t="19050" r="53975" b="10160"/>
                      <wp:wrapNone/>
                      <wp:docPr id="59" name="AutoShap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7EA5DC8" id="AutoShape 167" o:spid="_x0000_s1026" type="#_x0000_t32" style="position:absolute;margin-left:49.65pt;margin-top:-.4pt;width:0;height:14.95pt;flip:y;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13696" behindDoc="0" locked="0" layoutInCell="1" allowOverlap="1" wp14:anchorId="2099F026" wp14:editId="4C9E9BF3">
                      <wp:simplePos x="0" y="0"/>
                      <wp:positionH relativeFrom="column">
                        <wp:posOffset>630555</wp:posOffset>
                      </wp:positionH>
                      <wp:positionV relativeFrom="paragraph">
                        <wp:posOffset>184785</wp:posOffset>
                      </wp:positionV>
                      <wp:extent cx="0" cy="128905"/>
                      <wp:effectExtent l="58420" t="8255" r="55880" b="15240"/>
                      <wp:wrapNone/>
                      <wp:docPr id="58"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9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3B0ABBB3" id="AutoShape 168" o:spid="_x0000_s1026" type="#_x0000_t32" style="position:absolute;margin-left:49.65pt;margin-top:14.55pt;width:0;height:10.1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15744" behindDoc="0" locked="0" layoutInCell="1" allowOverlap="1" wp14:anchorId="7BD19151" wp14:editId="31C0BAAD">
                      <wp:simplePos x="0" y="0"/>
                      <wp:positionH relativeFrom="column">
                        <wp:posOffset>915670</wp:posOffset>
                      </wp:positionH>
                      <wp:positionV relativeFrom="paragraph">
                        <wp:posOffset>184785</wp:posOffset>
                      </wp:positionV>
                      <wp:extent cx="0" cy="342900"/>
                      <wp:effectExtent l="60325" t="6985" r="53975" b="21590"/>
                      <wp:wrapNone/>
                      <wp:docPr id="57" name="AutoShap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46A04B40" id="AutoShape 170" o:spid="_x0000_s1026" type="#_x0000_t32" style="position:absolute;margin-left:72.1pt;margin-top:14.55pt;width:0;height:27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">
                      <v:stroke endarrow="block"/>
                    </v:shape>
                  </w:pict>
                </mc:Fallback>
              </mc:AlternateContent>
            </w:r>
            <w:r>
              <w:rPr>
                <w:rFonts w:ascii="Arial" w:hAnsi="Arial" w:cs="Arial"/>
                <w:noProof/>
                <w:color w:val="000000"/>
                <w:sz w:val="18"/>
                <w:szCs w:val="20"/>
              </w:rPr>
              <mc:AlternateContent>
                <mc:Choice Requires="wps">
                  <w:drawing>
                    <wp:anchor distT="0" distB="0" distL="114300" distR="114300" simplePos="0" relativeHeight="251614720" behindDoc="0" locked="0" layoutInCell="1" allowOverlap="1" wp14:anchorId="49C64834" wp14:editId="56CCC60F">
                      <wp:simplePos x="0" y="0"/>
                      <wp:positionH relativeFrom="column">
                        <wp:posOffset>915670</wp:posOffset>
                      </wp:positionH>
                      <wp:positionV relativeFrom="paragraph">
                        <wp:posOffset>-5080</wp:posOffset>
                      </wp:positionV>
                      <wp:extent cx="0" cy="189865"/>
                      <wp:effectExtent l="57785" t="18415" r="56515" b="10795"/>
                      <wp:wrapNone/>
                      <wp:docPr id="56" name="AutoShap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8986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7FB450DB" id="AutoShape 169" o:spid="_x0000_s1026" type="#_x0000_t32" style="position:absolute;margin-left:72.1pt;margin-top:-.4pt;width:0;height:14.95pt;flip:y;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">
                      <v:stroke endarrow="block"/>
                    </v:shape>
                  </w:pict>
                </mc:Fallback>
              </mc:AlternateContent>
            </w:r>
            <w:r w:rsidR="00982784">
              <w:rPr>
                <w:rFonts w:ascii="Arial" w:hAnsi="Arial" w:cs="Arial"/>
                <w:color w:val="000000"/>
                <w:sz w:val="18"/>
                <w:szCs w:val="20"/>
              </w:rPr>
              <w:t>a</w:t>
            </w:r>
            <w:r w:rsidR="007B36B9">
              <w:rPr>
                <w:rFonts w:ascii="Arial" w:hAnsi="Arial" w:cs="Arial"/>
                <w:color w:val="000000"/>
                <w:sz w:val="18"/>
                <w:szCs w:val="20"/>
              </w:rPr>
              <w:t xml:space="preserve">  </w:t>
            </w:r>
            <w:r w:rsidR="00982784">
              <w:rPr>
                <w:rFonts w:ascii="Arial" w:hAnsi="Arial" w:cs="Arial"/>
                <w:color w:val="000000"/>
                <w:sz w:val="18"/>
                <w:szCs w:val="20"/>
              </w:rPr>
              <w:t xml:space="preserve">) </w:t>
            </w:r>
            <w:r w:rsidR="007B36B9">
              <w:rPr>
                <w:rFonts w:ascii="Arial" w:hAnsi="Arial" w:cs="Arial"/>
                <w:color w:val="000000"/>
                <w:sz w:val="18"/>
                <w:szCs w:val="20"/>
              </w:rPr>
              <w:t xml:space="preserve"> </w:t>
            </w:r>
            <w:r w:rsidR="00982784">
              <w:rPr>
                <w:rFonts w:ascii="Arial" w:hAnsi="Arial" w:cs="Arial"/>
                <w:color w:val="000000"/>
                <w:sz w:val="18"/>
                <w:szCs w:val="20"/>
              </w:rPr>
              <w:t>F</w:t>
            </w:r>
            <w:r w:rsidR="00982784">
              <w:rPr>
                <w:rFonts w:ascii="Arial" w:hAnsi="Arial" w:cs="Arial"/>
                <w:color w:val="000000"/>
                <w:sz w:val="18"/>
                <w:szCs w:val="20"/>
                <w:vertAlign w:val="subscript"/>
              </w:rPr>
              <w:t>T</w:t>
            </w:r>
            <w:r w:rsidR="007B36B9">
              <w:rPr>
                <w:rFonts w:ascii="Arial" w:hAnsi="Arial" w:cs="Arial"/>
                <w:color w:val="000000"/>
                <w:sz w:val="18"/>
                <w:szCs w:val="20"/>
              </w:rPr>
              <w:t xml:space="preserve">     </w:t>
            </w:r>
            <w:proofErr w:type="spellStart"/>
            <w:r w:rsidR="00982784">
              <w:rPr>
                <w:rFonts w:ascii="Arial" w:hAnsi="Arial" w:cs="Arial"/>
                <w:color w:val="000000"/>
                <w:sz w:val="18"/>
                <w:szCs w:val="20"/>
              </w:rPr>
              <w:t>F</w:t>
            </w:r>
            <w:r w:rsidR="00982784">
              <w:rPr>
                <w:rFonts w:ascii="Arial" w:hAnsi="Arial" w:cs="Arial"/>
                <w:color w:val="000000"/>
                <w:sz w:val="18"/>
                <w:szCs w:val="20"/>
                <w:vertAlign w:val="subscript"/>
              </w:rPr>
              <w:t>T</w:t>
            </w:r>
            <w:proofErr w:type="spellEnd"/>
            <w:r w:rsidR="00982784">
              <w:rPr>
                <w:rFonts w:ascii="Arial" w:hAnsi="Arial" w:cs="Arial"/>
                <w:color w:val="000000"/>
                <w:sz w:val="18"/>
                <w:szCs w:val="20"/>
              </w:rPr>
              <w:br/>
              <w:t xml:space="preserve">               m</w:t>
            </w:r>
            <w:r w:rsidR="00982784">
              <w:rPr>
                <w:rFonts w:ascii="Arial" w:hAnsi="Arial" w:cs="Arial"/>
                <w:color w:val="000000"/>
                <w:sz w:val="18"/>
                <w:szCs w:val="20"/>
                <w:vertAlign w:val="subscript"/>
              </w:rPr>
              <w:t>1</w:t>
            </w:r>
            <w:r w:rsidR="00982784">
              <w:rPr>
                <w:rFonts w:ascii="Arial" w:hAnsi="Arial" w:cs="Arial"/>
                <w:color w:val="000000"/>
                <w:sz w:val="18"/>
                <w:szCs w:val="20"/>
              </w:rPr>
              <w:t>g</w:t>
            </w:r>
            <w:r w:rsidR="00982784">
              <w:rPr>
                <w:rFonts w:ascii="Arial" w:hAnsi="Arial" w:cs="Arial"/>
                <w:color w:val="000000"/>
                <w:sz w:val="18"/>
                <w:szCs w:val="20"/>
              </w:rPr>
              <w:br/>
            </w:r>
            <w:r>
              <w:rPr>
                <w:rFonts w:ascii="Arial" w:hAnsi="Arial" w:cs="Arial"/>
                <w:color w:val="000000"/>
                <w:sz w:val="18"/>
                <w:szCs w:val="20"/>
              </w:rPr>
              <w:t xml:space="preserve">                    </w:t>
            </w:r>
            <w:r w:rsidR="00982784">
              <w:rPr>
                <w:rFonts w:ascii="Arial" w:hAnsi="Arial" w:cs="Arial"/>
                <w:color w:val="000000"/>
                <w:sz w:val="18"/>
                <w:szCs w:val="20"/>
              </w:rPr>
              <w:t xml:space="preserve">   m</w:t>
            </w:r>
            <w:r w:rsidR="00982784">
              <w:rPr>
                <w:rFonts w:ascii="Arial" w:hAnsi="Arial" w:cs="Arial"/>
                <w:color w:val="000000"/>
                <w:sz w:val="18"/>
                <w:szCs w:val="20"/>
                <w:vertAlign w:val="subscript"/>
              </w:rPr>
              <w:t>2</w:t>
            </w:r>
            <w:r w:rsidR="00982784">
              <w:rPr>
                <w:rFonts w:ascii="Arial" w:hAnsi="Arial" w:cs="Arial"/>
                <w:color w:val="000000"/>
                <w:sz w:val="18"/>
                <w:szCs w:val="20"/>
              </w:rPr>
              <w:t>g</w:t>
            </w:r>
            <w:r w:rsidR="00982784">
              <w:rPr>
                <w:rFonts w:ascii="Arial" w:hAnsi="Arial" w:cs="Arial"/>
                <w:color w:val="000000"/>
                <w:sz w:val="18"/>
                <w:szCs w:val="20"/>
              </w:rPr>
              <w:br/>
              <w:t xml:space="preserve">      </w:t>
            </w:r>
            <w:r w:rsidR="00366C25" w:rsidRPr="00366C25">
              <w:rPr>
                <w:rFonts w:ascii="Arial" w:hAnsi="Arial" w:cs="Arial"/>
                <w:color w:val="000000"/>
                <w:sz w:val="18"/>
                <w:szCs w:val="20"/>
              </w:rPr>
              <w:t>b) a = 0.96 m/s</w:t>
            </w:r>
            <w:r w:rsidR="00366C25" w:rsidRPr="00366C25">
              <w:rPr>
                <w:rFonts w:ascii="Arial" w:hAnsi="Arial" w:cs="Arial"/>
                <w:color w:val="000000"/>
                <w:sz w:val="18"/>
                <w:szCs w:val="20"/>
                <w:vertAlign w:val="superscript"/>
              </w:rPr>
              <w:t>2</w:t>
            </w:r>
          </w:p>
          <w:p w14:paraId="7B18EFF9"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c) T = 39.8 N</w:t>
            </w:r>
          </w:p>
          <w:p w14:paraId="06BB18B9"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d) x = 3 m</w:t>
            </w:r>
          </w:p>
          <w:p w14:paraId="52B02F06"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e) v = 4.8 m/s</w:t>
            </w:r>
          </w:p>
          <w:p w14:paraId="4C08CD66" w14:textId="77777777" w:rsidR="009B6FB6" w:rsidRPr="00366C25" w:rsidRDefault="007B36B9" w:rsidP="009B6FB6">
            <w:pPr>
              <w:pStyle w:val="ListParagraph"/>
              <w:numPr>
                <w:ilvl w:val="0"/>
                <w:numId w:val="14"/>
              </w:numPr>
              <w:autoSpaceDE w:val="0"/>
              <w:spacing w:after="0" w:line="300" w:lineRule="auto"/>
              <w:ind w:left="342" w:firstLine="0"/>
              <w:rPr>
                <w:rFonts w:ascii="Arial" w:hAnsi="Arial" w:cs="Arial"/>
                <w:color w:val="000000"/>
                <w:sz w:val="18"/>
                <w:szCs w:val="20"/>
                <w:vertAlign w:val="superscript"/>
              </w:rPr>
            </w:pPr>
            <w:r>
              <w:rPr>
                <w:rFonts w:ascii="Arial" w:hAnsi="Arial" w:cs="Arial"/>
                <w:color w:val="000000"/>
                <w:sz w:val="18"/>
                <w:szCs w:val="20"/>
              </w:rPr>
              <w:t>b) F</w:t>
            </w:r>
            <w:r>
              <w:rPr>
                <w:rFonts w:ascii="Arial" w:hAnsi="Arial" w:cs="Arial"/>
                <w:color w:val="000000"/>
                <w:sz w:val="18"/>
                <w:szCs w:val="20"/>
                <w:vertAlign w:val="subscript"/>
              </w:rPr>
              <w:t>T</w:t>
            </w:r>
            <w:r>
              <w:rPr>
                <w:rFonts w:ascii="Arial" w:hAnsi="Arial" w:cs="Arial"/>
                <w:color w:val="000000"/>
                <w:sz w:val="18"/>
                <w:szCs w:val="20"/>
              </w:rPr>
              <w:t>-F</w:t>
            </w:r>
            <w:r>
              <w:rPr>
                <w:rFonts w:ascii="Arial" w:hAnsi="Arial" w:cs="Arial"/>
                <w:color w:val="000000"/>
                <w:sz w:val="18"/>
                <w:szCs w:val="20"/>
                <w:vertAlign w:val="subscript"/>
              </w:rPr>
              <w:t>FR</w:t>
            </w:r>
            <w:r>
              <w:rPr>
                <w:rFonts w:ascii="Arial" w:hAnsi="Arial" w:cs="Arial"/>
                <w:color w:val="000000"/>
                <w:sz w:val="18"/>
                <w:szCs w:val="20"/>
              </w:rPr>
              <w:t>=m</w:t>
            </w:r>
            <w:r>
              <w:rPr>
                <w:rFonts w:ascii="Arial" w:hAnsi="Arial" w:cs="Arial"/>
                <w:color w:val="000000"/>
                <w:sz w:val="18"/>
                <w:szCs w:val="20"/>
                <w:vertAlign w:val="subscript"/>
              </w:rPr>
              <w:t>1</w:t>
            </w:r>
            <w:r>
              <w:rPr>
                <w:rFonts w:ascii="Arial" w:hAnsi="Arial" w:cs="Arial"/>
                <w:color w:val="000000"/>
                <w:sz w:val="18"/>
                <w:szCs w:val="20"/>
              </w:rPr>
              <w:t>a</w:t>
            </w:r>
            <w:r>
              <w:rPr>
                <w:rFonts w:ascii="Arial" w:hAnsi="Arial" w:cs="Arial"/>
                <w:color w:val="000000"/>
                <w:sz w:val="18"/>
                <w:szCs w:val="20"/>
              </w:rPr>
              <w:br/>
              <w:t xml:space="preserve">       c)</w:t>
            </w:r>
            <w:r w:rsidR="002A176D">
              <w:rPr>
                <w:rFonts w:ascii="Arial" w:hAnsi="Arial" w:cs="Arial"/>
                <w:color w:val="000000"/>
                <w:sz w:val="18"/>
                <w:szCs w:val="20"/>
              </w:rPr>
              <w:t xml:space="preserve"> -</w:t>
            </w:r>
            <w:r>
              <w:rPr>
                <w:rFonts w:ascii="Arial" w:hAnsi="Arial" w:cs="Arial"/>
                <w:color w:val="000000"/>
                <w:sz w:val="18"/>
                <w:szCs w:val="20"/>
              </w:rPr>
              <w:t>F</w:t>
            </w:r>
            <w:r>
              <w:rPr>
                <w:rFonts w:ascii="Arial" w:hAnsi="Arial" w:cs="Arial"/>
                <w:color w:val="000000"/>
                <w:sz w:val="18"/>
                <w:szCs w:val="20"/>
                <w:vertAlign w:val="subscript"/>
              </w:rPr>
              <w:t>T</w:t>
            </w:r>
            <w:r w:rsidR="002A176D">
              <w:rPr>
                <w:rFonts w:ascii="Arial" w:hAnsi="Arial" w:cs="Arial"/>
                <w:color w:val="000000"/>
                <w:sz w:val="18"/>
                <w:szCs w:val="20"/>
              </w:rPr>
              <w:t>+</w:t>
            </w:r>
            <w:r>
              <w:rPr>
                <w:rFonts w:ascii="Arial" w:hAnsi="Arial" w:cs="Arial"/>
                <w:color w:val="000000"/>
                <w:sz w:val="18"/>
                <w:szCs w:val="20"/>
              </w:rPr>
              <w:t>m</w:t>
            </w:r>
            <w:r>
              <w:rPr>
                <w:rFonts w:ascii="Arial" w:hAnsi="Arial" w:cs="Arial"/>
                <w:color w:val="000000"/>
                <w:sz w:val="18"/>
                <w:szCs w:val="20"/>
                <w:vertAlign w:val="subscript"/>
              </w:rPr>
              <w:t>2</w:t>
            </w:r>
            <w:r w:rsidR="002A176D">
              <w:rPr>
                <w:rFonts w:ascii="Arial" w:hAnsi="Arial" w:cs="Arial"/>
                <w:color w:val="000000"/>
                <w:sz w:val="18"/>
                <w:szCs w:val="20"/>
              </w:rPr>
              <w:t>g=</w:t>
            </w:r>
            <w:r>
              <w:rPr>
                <w:rFonts w:ascii="Arial" w:hAnsi="Arial" w:cs="Arial"/>
                <w:color w:val="000000"/>
                <w:sz w:val="18"/>
                <w:szCs w:val="20"/>
              </w:rPr>
              <w:t>m</w:t>
            </w:r>
            <w:r>
              <w:rPr>
                <w:rFonts w:ascii="Arial" w:hAnsi="Arial" w:cs="Arial"/>
                <w:color w:val="000000"/>
                <w:sz w:val="18"/>
                <w:szCs w:val="20"/>
                <w:vertAlign w:val="subscript"/>
              </w:rPr>
              <w:t>2</w:t>
            </w:r>
            <w:r>
              <w:rPr>
                <w:rFonts w:ascii="Arial" w:hAnsi="Arial" w:cs="Arial"/>
                <w:color w:val="000000"/>
                <w:sz w:val="18"/>
                <w:szCs w:val="20"/>
              </w:rPr>
              <w:t>a</w:t>
            </w:r>
            <w:r>
              <w:rPr>
                <w:rFonts w:ascii="Arial" w:hAnsi="Arial" w:cs="Arial"/>
                <w:color w:val="000000"/>
                <w:sz w:val="18"/>
                <w:szCs w:val="20"/>
              </w:rPr>
              <w:br/>
              <w:t xml:space="preserve">       </w:t>
            </w:r>
            <w:r w:rsidR="00366C25" w:rsidRPr="00366C25">
              <w:rPr>
                <w:rFonts w:ascii="Arial" w:hAnsi="Arial" w:cs="Arial"/>
                <w:color w:val="000000"/>
                <w:sz w:val="18"/>
                <w:szCs w:val="20"/>
              </w:rPr>
              <w:t xml:space="preserve">d) a </w:t>
            </w:r>
            <w:r w:rsidR="009B6FB6" w:rsidRPr="00366C25">
              <w:rPr>
                <w:rFonts w:ascii="Arial" w:hAnsi="Arial" w:cs="Arial"/>
                <w:color w:val="000000"/>
                <w:sz w:val="18"/>
                <w:szCs w:val="20"/>
              </w:rPr>
              <w:t>= 2.14 m/s</w:t>
            </w:r>
            <w:r w:rsidR="009B6FB6" w:rsidRPr="00366C25">
              <w:rPr>
                <w:rFonts w:ascii="Arial" w:hAnsi="Arial" w:cs="Arial"/>
                <w:color w:val="000000"/>
                <w:sz w:val="18"/>
                <w:szCs w:val="20"/>
                <w:vertAlign w:val="superscript"/>
              </w:rPr>
              <w:t>2</w:t>
            </w:r>
          </w:p>
          <w:p w14:paraId="08BCA231" w14:textId="77777777" w:rsidR="009B6FB6" w:rsidRPr="009B6FB6" w:rsidRDefault="009B6FB6"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e) T = 2.3 N</w:t>
            </w:r>
          </w:p>
          <w:p w14:paraId="47A6E700" w14:textId="77777777" w:rsidR="007B36B9" w:rsidRPr="00366C25" w:rsidRDefault="007B36B9" w:rsidP="007B36B9">
            <w:pPr>
              <w:pStyle w:val="ListParagraph"/>
              <w:numPr>
                <w:ilvl w:val="0"/>
                <w:numId w:val="14"/>
              </w:numPr>
              <w:autoSpaceDE w:val="0"/>
              <w:spacing w:after="0" w:line="300" w:lineRule="auto"/>
              <w:ind w:left="342" w:firstLine="0"/>
              <w:rPr>
                <w:rFonts w:ascii="Arial" w:hAnsi="Arial" w:cs="Arial"/>
                <w:color w:val="000000"/>
                <w:sz w:val="18"/>
                <w:szCs w:val="20"/>
                <w:vertAlign w:val="superscript"/>
              </w:rPr>
            </w:pPr>
            <w:r w:rsidRPr="00482E12">
              <w:rPr>
                <w:rFonts w:ascii="Arial" w:hAnsi="Arial" w:cs="Arial"/>
                <w:color w:val="000000"/>
                <w:sz w:val="18"/>
                <w:szCs w:val="20"/>
              </w:rPr>
              <w:t>b</w:t>
            </w:r>
            <w:r>
              <w:rPr>
                <w:rFonts w:ascii="Arial" w:hAnsi="Arial" w:cs="Arial"/>
                <w:color w:val="000000"/>
                <w:sz w:val="18"/>
                <w:szCs w:val="20"/>
              </w:rPr>
              <w:t>) F</w:t>
            </w:r>
            <w:r>
              <w:rPr>
                <w:rFonts w:ascii="Arial" w:hAnsi="Arial" w:cs="Arial"/>
                <w:color w:val="000000"/>
                <w:sz w:val="18"/>
                <w:szCs w:val="20"/>
                <w:vertAlign w:val="subscript"/>
              </w:rPr>
              <w:t>T</w:t>
            </w:r>
            <w:r w:rsidR="00482E12">
              <w:rPr>
                <w:rFonts w:ascii="Arial" w:hAnsi="Arial" w:cs="Arial"/>
                <w:color w:val="000000"/>
                <w:sz w:val="18"/>
                <w:szCs w:val="20"/>
              </w:rPr>
              <w:t xml:space="preserve"> </w:t>
            </w:r>
            <w:r>
              <w:rPr>
                <w:rFonts w:ascii="Arial" w:hAnsi="Arial" w:cs="Arial"/>
                <w:color w:val="000000"/>
                <w:sz w:val="18"/>
                <w:szCs w:val="20"/>
              </w:rPr>
              <w:t>=m</w:t>
            </w:r>
            <w:r>
              <w:rPr>
                <w:rFonts w:ascii="Arial" w:hAnsi="Arial" w:cs="Arial"/>
                <w:color w:val="000000"/>
                <w:sz w:val="18"/>
                <w:szCs w:val="20"/>
                <w:vertAlign w:val="subscript"/>
              </w:rPr>
              <w:t>1</w:t>
            </w:r>
            <w:r>
              <w:rPr>
                <w:rFonts w:ascii="Arial" w:hAnsi="Arial" w:cs="Arial"/>
                <w:color w:val="000000"/>
                <w:sz w:val="18"/>
                <w:szCs w:val="20"/>
              </w:rPr>
              <w:t>a</w:t>
            </w:r>
            <w:r>
              <w:rPr>
                <w:rFonts w:ascii="Arial" w:hAnsi="Arial" w:cs="Arial"/>
                <w:color w:val="000000"/>
                <w:sz w:val="18"/>
                <w:szCs w:val="20"/>
              </w:rPr>
              <w:br/>
              <w:t xml:space="preserve">       c)</w:t>
            </w:r>
            <w:r w:rsidR="002A176D">
              <w:rPr>
                <w:rFonts w:ascii="Arial" w:hAnsi="Arial" w:cs="Arial"/>
                <w:color w:val="000000"/>
                <w:sz w:val="18"/>
                <w:szCs w:val="20"/>
              </w:rPr>
              <w:t xml:space="preserve"> -</w:t>
            </w:r>
            <w:r>
              <w:rPr>
                <w:rFonts w:ascii="Arial" w:hAnsi="Arial" w:cs="Arial"/>
                <w:color w:val="000000"/>
                <w:sz w:val="18"/>
                <w:szCs w:val="20"/>
              </w:rPr>
              <w:t>F</w:t>
            </w:r>
            <w:r>
              <w:rPr>
                <w:rFonts w:ascii="Arial" w:hAnsi="Arial" w:cs="Arial"/>
                <w:color w:val="000000"/>
                <w:sz w:val="18"/>
                <w:szCs w:val="20"/>
                <w:vertAlign w:val="subscript"/>
              </w:rPr>
              <w:t>T</w:t>
            </w:r>
            <w:r w:rsidR="002A176D">
              <w:rPr>
                <w:rFonts w:ascii="Arial" w:hAnsi="Arial" w:cs="Arial"/>
                <w:color w:val="000000"/>
                <w:sz w:val="18"/>
                <w:szCs w:val="20"/>
              </w:rPr>
              <w:t>+</w:t>
            </w:r>
            <w:r>
              <w:rPr>
                <w:rFonts w:ascii="Arial" w:hAnsi="Arial" w:cs="Arial"/>
                <w:color w:val="000000"/>
                <w:sz w:val="18"/>
                <w:szCs w:val="20"/>
              </w:rPr>
              <w:t>m</w:t>
            </w:r>
            <w:r>
              <w:rPr>
                <w:rFonts w:ascii="Arial" w:hAnsi="Arial" w:cs="Arial"/>
                <w:color w:val="000000"/>
                <w:sz w:val="18"/>
                <w:szCs w:val="20"/>
                <w:vertAlign w:val="subscript"/>
              </w:rPr>
              <w:t>2</w:t>
            </w:r>
            <w:r w:rsidR="002A176D">
              <w:rPr>
                <w:rFonts w:ascii="Arial" w:hAnsi="Arial" w:cs="Arial"/>
                <w:color w:val="000000"/>
                <w:sz w:val="18"/>
                <w:szCs w:val="20"/>
              </w:rPr>
              <w:t xml:space="preserve">g= </w:t>
            </w:r>
            <w:r>
              <w:rPr>
                <w:rFonts w:ascii="Arial" w:hAnsi="Arial" w:cs="Arial"/>
                <w:color w:val="000000"/>
                <w:sz w:val="18"/>
                <w:szCs w:val="20"/>
              </w:rPr>
              <w:t>m</w:t>
            </w:r>
            <w:r>
              <w:rPr>
                <w:rFonts w:ascii="Arial" w:hAnsi="Arial" w:cs="Arial"/>
                <w:color w:val="000000"/>
                <w:sz w:val="18"/>
                <w:szCs w:val="20"/>
                <w:vertAlign w:val="subscript"/>
              </w:rPr>
              <w:t>2</w:t>
            </w:r>
            <w:r>
              <w:rPr>
                <w:rFonts w:ascii="Arial" w:hAnsi="Arial" w:cs="Arial"/>
                <w:color w:val="000000"/>
                <w:sz w:val="18"/>
                <w:szCs w:val="20"/>
              </w:rPr>
              <w:t>a</w:t>
            </w:r>
            <w:r>
              <w:rPr>
                <w:rFonts w:ascii="Arial" w:hAnsi="Arial" w:cs="Arial"/>
                <w:color w:val="000000"/>
                <w:sz w:val="18"/>
                <w:szCs w:val="20"/>
              </w:rPr>
              <w:br/>
              <w:t xml:space="preserve">       </w:t>
            </w:r>
            <w:r w:rsidRPr="00366C25">
              <w:rPr>
                <w:rFonts w:ascii="Arial" w:hAnsi="Arial" w:cs="Arial"/>
                <w:color w:val="000000"/>
                <w:sz w:val="18"/>
                <w:szCs w:val="20"/>
              </w:rPr>
              <w:t xml:space="preserve">d) a = </w:t>
            </w:r>
            <w:r w:rsidR="002A176D">
              <w:rPr>
                <w:rFonts w:ascii="Arial" w:hAnsi="Arial" w:cs="Arial"/>
                <w:color w:val="000000"/>
                <w:sz w:val="18"/>
                <w:szCs w:val="20"/>
              </w:rPr>
              <w:t>3.27</w:t>
            </w:r>
            <w:r w:rsidRPr="00366C25">
              <w:rPr>
                <w:rFonts w:ascii="Arial" w:hAnsi="Arial" w:cs="Arial"/>
                <w:color w:val="000000"/>
                <w:sz w:val="18"/>
                <w:szCs w:val="20"/>
              </w:rPr>
              <w:t xml:space="preserve"> m/s</w:t>
            </w:r>
            <w:r w:rsidRPr="00366C25">
              <w:rPr>
                <w:rFonts w:ascii="Arial" w:hAnsi="Arial" w:cs="Arial"/>
                <w:color w:val="000000"/>
                <w:sz w:val="18"/>
                <w:szCs w:val="20"/>
                <w:vertAlign w:val="superscript"/>
              </w:rPr>
              <w:t>2</w:t>
            </w:r>
          </w:p>
          <w:p w14:paraId="68F8C37D" w14:textId="77777777" w:rsidR="009B6FB6" w:rsidRPr="00482E12" w:rsidRDefault="007B36B9" w:rsidP="00482E12">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e) T = </w:t>
            </w:r>
            <w:r w:rsidR="002A176D">
              <w:rPr>
                <w:rFonts w:ascii="Arial" w:hAnsi="Arial" w:cs="Arial"/>
                <w:color w:val="000000"/>
                <w:sz w:val="18"/>
                <w:szCs w:val="20"/>
              </w:rPr>
              <w:t>2.61</w:t>
            </w:r>
            <w:r w:rsidRPr="00366C25">
              <w:rPr>
                <w:rFonts w:ascii="Arial" w:hAnsi="Arial" w:cs="Arial"/>
                <w:color w:val="000000"/>
                <w:sz w:val="18"/>
                <w:szCs w:val="20"/>
              </w:rPr>
              <w:t xml:space="preserve"> N</w:t>
            </w:r>
          </w:p>
          <w:p w14:paraId="2A70801B" w14:textId="77777777" w:rsidR="00366C25" w:rsidRPr="00366C25" w:rsidRDefault="00366C25" w:rsidP="00366C25">
            <w:pPr>
              <w:pStyle w:val="ListParagraph"/>
              <w:numPr>
                <w:ilvl w:val="0"/>
                <w:numId w:val="14"/>
              </w:numPr>
              <w:autoSpaceDE w:val="0"/>
              <w:spacing w:after="0" w:line="300" w:lineRule="auto"/>
              <w:ind w:left="342" w:firstLine="0"/>
              <w:rPr>
                <w:rFonts w:ascii="Arial" w:hAnsi="Arial" w:cs="Arial"/>
                <w:color w:val="000000"/>
                <w:sz w:val="18"/>
                <w:szCs w:val="20"/>
              </w:rPr>
            </w:pPr>
            <w:r w:rsidRPr="00366C25">
              <w:rPr>
                <w:rFonts w:ascii="Arial" w:hAnsi="Arial" w:cs="Arial"/>
                <w:color w:val="000000"/>
                <w:sz w:val="18"/>
                <w:szCs w:val="20"/>
              </w:rPr>
              <w:t>b) F = 269.5 N</w:t>
            </w:r>
          </w:p>
          <w:p w14:paraId="38EF62A7"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d) F = 543.9 N</w:t>
            </w:r>
          </w:p>
          <w:p w14:paraId="52A86826"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f) F = 583.9 N</w:t>
            </w:r>
          </w:p>
          <w:p w14:paraId="21B05E96" w14:textId="77777777" w:rsidR="00366C25" w:rsidRPr="00366C25" w:rsidRDefault="00366C25" w:rsidP="00366C25">
            <w:pPr>
              <w:pStyle w:val="ListParagraph"/>
              <w:numPr>
                <w:ilvl w:val="0"/>
                <w:numId w:val="14"/>
              </w:numPr>
              <w:autoSpaceDE w:val="0"/>
              <w:spacing w:after="0" w:line="300" w:lineRule="auto"/>
              <w:ind w:left="342" w:firstLine="0"/>
              <w:rPr>
                <w:rFonts w:ascii="Arial" w:hAnsi="Arial" w:cs="Arial"/>
                <w:color w:val="000000"/>
                <w:sz w:val="18"/>
                <w:szCs w:val="20"/>
                <w:vertAlign w:val="superscript"/>
              </w:rPr>
            </w:pPr>
            <w:r w:rsidRPr="00366C25">
              <w:rPr>
                <w:rFonts w:ascii="Arial" w:hAnsi="Arial" w:cs="Arial"/>
                <w:color w:val="000000"/>
                <w:sz w:val="18"/>
                <w:szCs w:val="20"/>
              </w:rPr>
              <w:t>a) 1 m/s</w:t>
            </w:r>
            <w:r w:rsidRPr="00366C25">
              <w:rPr>
                <w:rFonts w:ascii="Arial" w:hAnsi="Arial" w:cs="Arial"/>
                <w:color w:val="000000"/>
                <w:sz w:val="18"/>
                <w:szCs w:val="20"/>
                <w:vertAlign w:val="superscript"/>
              </w:rPr>
              <w:t>2</w:t>
            </w:r>
          </w:p>
          <w:p w14:paraId="06295FBC"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b) 2000 N</w:t>
            </w:r>
          </w:p>
          <w:p w14:paraId="7C4A6E75"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c) 0 m/s</w:t>
            </w:r>
            <w:r w:rsidRPr="00366C25">
              <w:rPr>
                <w:rFonts w:ascii="Arial" w:hAnsi="Arial" w:cs="Arial"/>
                <w:color w:val="000000"/>
                <w:sz w:val="18"/>
                <w:szCs w:val="20"/>
                <w:vertAlign w:val="superscript"/>
              </w:rPr>
              <w:t>2</w:t>
            </w:r>
          </w:p>
          <w:p w14:paraId="4E7C836D"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d) 0 N</w:t>
            </w:r>
          </w:p>
          <w:p w14:paraId="19CACF6E"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e) -2 m/s</w:t>
            </w:r>
            <w:r w:rsidRPr="00366C25">
              <w:rPr>
                <w:rFonts w:ascii="Arial" w:hAnsi="Arial" w:cs="Arial"/>
                <w:color w:val="000000"/>
                <w:sz w:val="18"/>
                <w:szCs w:val="20"/>
                <w:vertAlign w:val="superscript"/>
              </w:rPr>
              <w:t>2</w:t>
            </w:r>
          </w:p>
          <w:p w14:paraId="148478D8"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f) -4000 N</w:t>
            </w:r>
          </w:p>
          <w:p w14:paraId="391CADB1" w14:textId="77777777" w:rsidR="00366C25" w:rsidRPr="00366C25" w:rsidRDefault="00366C25" w:rsidP="00366C25">
            <w:pPr>
              <w:pStyle w:val="ListParagraph"/>
              <w:numPr>
                <w:ilvl w:val="0"/>
                <w:numId w:val="14"/>
              </w:numPr>
              <w:autoSpaceDE w:val="0"/>
              <w:spacing w:after="0" w:line="300" w:lineRule="auto"/>
              <w:ind w:left="342" w:firstLine="0"/>
              <w:rPr>
                <w:rFonts w:ascii="Arial" w:hAnsi="Arial" w:cs="Arial"/>
                <w:color w:val="000000"/>
                <w:sz w:val="18"/>
                <w:szCs w:val="20"/>
                <w:vertAlign w:val="superscript"/>
              </w:rPr>
            </w:pPr>
            <w:r w:rsidRPr="00366C25">
              <w:rPr>
                <w:rFonts w:ascii="Arial" w:hAnsi="Arial" w:cs="Arial"/>
                <w:color w:val="000000"/>
                <w:sz w:val="18"/>
                <w:szCs w:val="20"/>
              </w:rPr>
              <w:t>a) 2 m/s</w:t>
            </w:r>
            <w:r w:rsidRPr="00366C25">
              <w:rPr>
                <w:rFonts w:ascii="Arial" w:hAnsi="Arial" w:cs="Arial"/>
                <w:color w:val="000000"/>
                <w:sz w:val="18"/>
                <w:szCs w:val="20"/>
                <w:vertAlign w:val="superscript"/>
              </w:rPr>
              <w:t>2</w:t>
            </w:r>
          </w:p>
          <w:p w14:paraId="1C40341F"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b) 360 N</w:t>
            </w:r>
          </w:p>
          <w:p w14:paraId="661C546A"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c) 0 m/s</w:t>
            </w:r>
            <w:r w:rsidRPr="00366C25">
              <w:rPr>
                <w:rFonts w:ascii="Arial" w:hAnsi="Arial" w:cs="Arial"/>
                <w:color w:val="000000"/>
                <w:sz w:val="18"/>
                <w:szCs w:val="20"/>
                <w:vertAlign w:val="superscript"/>
              </w:rPr>
              <w:t>2</w:t>
            </w:r>
          </w:p>
          <w:p w14:paraId="67DF4777"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d) 0 N</w:t>
            </w:r>
          </w:p>
          <w:p w14:paraId="7BC57BB7"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e) -1 m/s</w:t>
            </w:r>
            <w:r w:rsidRPr="00366C25">
              <w:rPr>
                <w:rFonts w:ascii="Arial" w:hAnsi="Arial" w:cs="Arial"/>
                <w:color w:val="000000"/>
                <w:sz w:val="18"/>
                <w:szCs w:val="20"/>
                <w:vertAlign w:val="superscript"/>
              </w:rPr>
              <w:t>2</w:t>
            </w:r>
          </w:p>
          <w:p w14:paraId="6228135D"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rPr>
            </w:pPr>
            <w:r w:rsidRPr="00366C25">
              <w:rPr>
                <w:rFonts w:ascii="Arial" w:hAnsi="Arial" w:cs="Arial"/>
                <w:color w:val="000000"/>
                <w:sz w:val="18"/>
                <w:szCs w:val="20"/>
              </w:rPr>
              <w:t xml:space="preserve">      f) -180 N</w:t>
            </w:r>
          </w:p>
          <w:p w14:paraId="367BC89A" w14:textId="77777777" w:rsidR="00366C25" w:rsidRPr="00366C25" w:rsidRDefault="00366C25" w:rsidP="009B6FB6">
            <w:pPr>
              <w:pStyle w:val="ListParagraph"/>
              <w:autoSpaceDE w:val="0"/>
              <w:spacing w:after="0" w:line="300" w:lineRule="auto"/>
              <w:ind w:left="342"/>
              <w:rPr>
                <w:rFonts w:ascii="Arial" w:hAnsi="Arial" w:cs="Arial"/>
                <w:color w:val="000000"/>
                <w:sz w:val="18"/>
                <w:szCs w:val="20"/>
                <w:vertAlign w:val="superscript"/>
              </w:rPr>
            </w:pPr>
            <w:r w:rsidRPr="00366C25">
              <w:rPr>
                <w:rFonts w:ascii="Arial" w:hAnsi="Arial" w:cs="Arial"/>
                <w:color w:val="000000"/>
                <w:sz w:val="18"/>
                <w:szCs w:val="20"/>
              </w:rPr>
              <w:t xml:space="preserve">      g) -0.5 m/s</w:t>
            </w:r>
            <w:r w:rsidRPr="00366C25">
              <w:rPr>
                <w:rFonts w:ascii="Arial" w:hAnsi="Arial" w:cs="Arial"/>
                <w:color w:val="000000"/>
                <w:sz w:val="18"/>
                <w:szCs w:val="20"/>
                <w:vertAlign w:val="superscript"/>
              </w:rPr>
              <w:t>2</w:t>
            </w:r>
          </w:p>
          <w:p w14:paraId="45CB926A" w14:textId="77777777" w:rsidR="00366C25" w:rsidRPr="00366C25" w:rsidRDefault="00366C25" w:rsidP="009B6FB6">
            <w:pPr>
              <w:pStyle w:val="ListParagraph"/>
              <w:autoSpaceDE w:val="0"/>
              <w:spacing w:after="0" w:line="300" w:lineRule="auto"/>
              <w:ind w:left="342"/>
              <w:rPr>
                <w:rFonts w:ascii="Arial" w:hAnsi="Arial" w:cs="Arial"/>
                <w:color w:val="000000"/>
                <w:sz w:val="16"/>
                <w:szCs w:val="20"/>
              </w:rPr>
            </w:pPr>
            <w:r w:rsidRPr="00366C25">
              <w:rPr>
                <w:rFonts w:ascii="Arial" w:hAnsi="Arial" w:cs="Arial"/>
                <w:color w:val="000000"/>
                <w:sz w:val="18"/>
                <w:szCs w:val="20"/>
              </w:rPr>
              <w:t xml:space="preserve">      h)-90 N</w:t>
            </w:r>
          </w:p>
        </w:tc>
      </w:tr>
    </w:tbl>
    <w:p w14:paraId="3BD8EF9C" w14:textId="77777777" w:rsidR="00366C25" w:rsidRDefault="00A8429C" w:rsidP="00366C25">
      <w:r w:rsidRPr="00A8429C">
        <w:rPr>
          <w:noProof/>
        </w:rPr>
        <mc:AlternateContent>
          <mc:Choice Requires="wpg">
            <w:drawing>
              <wp:anchor distT="0" distB="0" distL="114300" distR="114300" simplePos="0" relativeHeight="251616768" behindDoc="0" locked="0" layoutInCell="1" allowOverlap="1" wp14:anchorId="08D71F1E" wp14:editId="3FD18A6E">
                <wp:simplePos x="0" y="0"/>
                <wp:positionH relativeFrom="column">
                  <wp:posOffset>549322</wp:posOffset>
                </wp:positionH>
                <wp:positionV relativeFrom="paragraph">
                  <wp:posOffset>-235424</wp:posOffset>
                </wp:positionV>
                <wp:extent cx="489216" cy="943764"/>
                <wp:effectExtent l="0" t="0" r="0" b="0"/>
                <wp:wrapNone/>
                <wp:docPr id="138" name="Group 27"/>
                <wp:cNvGraphicFramePr/>
                <a:graphic xmlns:a="http://schemas.openxmlformats.org/drawingml/2006/main">
                  <a:graphicData uri="http://schemas.microsoft.com/office/word/2010/wordprocessingGroup">
                    <wpg:wgp>
                      <wpg:cNvGrpSpPr/>
                      <wpg:grpSpPr>
                        <a:xfrm>
                          <a:off x="0" y="0"/>
                          <a:ext cx="489216" cy="943764"/>
                          <a:chOff x="0" y="-2"/>
                          <a:chExt cx="941078" cy="1714691"/>
                        </a:xfrm>
                      </wpg:grpSpPr>
                      <wps:wsp>
                        <wps:cNvPr id="139" name="Rectangle 139"/>
                        <wps:cNvSpPr/>
                        <wps:spPr>
                          <a:xfrm>
                            <a:off x="0" y="536620"/>
                            <a:ext cx="566670" cy="4765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0" name="Straight Arrow Connector 140"/>
                        <wps:cNvCnPr/>
                        <wps:spPr>
                          <a:xfrm flipV="1">
                            <a:off x="283335" y="113764"/>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1" name="Straight Arrow Connector 141"/>
                        <wps:cNvCnPr/>
                        <wps:spPr>
                          <a:xfrm>
                            <a:off x="283335" y="1013138"/>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2" name="TextBox 25"/>
                        <wps:cNvSpPr txBox="1"/>
                        <wps:spPr>
                          <a:xfrm>
                            <a:off x="282818" y="-2"/>
                            <a:ext cx="644668" cy="520719"/>
                          </a:xfrm>
                          <a:prstGeom prst="rect">
                            <a:avLst/>
                          </a:prstGeom>
                          <a:noFill/>
                        </wps:spPr>
                        <wps:txbx>
                          <w:txbxContent>
                            <w:p w14:paraId="19C04525" w14:textId="77777777" w:rsidR="00E14270" w:rsidRPr="00BA3B1D" w:rsidRDefault="00E14270" w:rsidP="00A8429C">
                              <w:pPr>
                                <w:pStyle w:val="NormalWeb"/>
                                <w:spacing w:before="0" w:beforeAutospacing="0" w:after="0" w:afterAutospacing="0"/>
                                <w:rPr>
                                  <w:sz w:val="12"/>
                                </w:rPr>
                              </w:pPr>
                              <w:r w:rsidRPr="00BA3B1D">
                                <w:rPr>
                                  <w:rFonts w:asciiTheme="minorHAnsi" w:hAnsi="Calibri" w:cstheme="minorBidi"/>
                                  <w:color w:val="000000" w:themeColor="text1"/>
                                  <w:kern w:val="24"/>
                                  <w:sz w:val="18"/>
                                  <w:szCs w:val="36"/>
                                </w:rPr>
                                <w:t>F</w:t>
                              </w:r>
                              <w:r w:rsidRPr="00BA3B1D">
                                <w:rPr>
                                  <w:rFonts w:asciiTheme="minorHAnsi" w:hAnsi="Calibri" w:cstheme="minorBidi"/>
                                  <w:color w:val="000000" w:themeColor="text1"/>
                                  <w:kern w:val="24"/>
                                  <w:position w:val="-9"/>
                                  <w:sz w:val="18"/>
                                  <w:szCs w:val="36"/>
                                  <w:vertAlign w:val="subscript"/>
                                </w:rPr>
                                <w:t>N</w:t>
                              </w:r>
                            </w:p>
                          </w:txbxContent>
                        </wps:txbx>
                        <wps:bodyPr wrap="square" rtlCol="0">
                          <a:noAutofit/>
                        </wps:bodyPr>
                      </wps:wsp>
                      <wps:wsp>
                        <wps:cNvPr id="143" name="TextBox 26"/>
                        <wps:cNvSpPr txBox="1"/>
                        <wps:spPr>
                          <a:xfrm>
                            <a:off x="283118" y="1179559"/>
                            <a:ext cx="657960" cy="535130"/>
                          </a:xfrm>
                          <a:prstGeom prst="rect">
                            <a:avLst/>
                          </a:prstGeom>
                          <a:noFill/>
                        </wps:spPr>
                        <wps:txbx>
                          <w:txbxContent>
                            <w:p w14:paraId="4DBA92B9" w14:textId="77777777" w:rsidR="00E14270" w:rsidRPr="00BA3B1D" w:rsidRDefault="00E14270" w:rsidP="00A8429C">
                              <w:pPr>
                                <w:pStyle w:val="NormalWeb"/>
                                <w:spacing w:before="0" w:beforeAutospacing="0" w:after="0" w:afterAutospacing="0"/>
                                <w:rPr>
                                  <w:sz w:val="18"/>
                                  <w:szCs w:val="18"/>
                                </w:rPr>
                              </w:pPr>
                              <w:r w:rsidRPr="00BA3B1D">
                                <w:rPr>
                                  <w:rFonts w:asciiTheme="minorHAnsi" w:hAnsi="Calibri" w:cstheme="minorBidi"/>
                                  <w:color w:val="000000" w:themeColor="text1"/>
                                  <w:kern w:val="24"/>
                                  <w:sz w:val="18"/>
                                  <w:szCs w:val="18"/>
                                </w:rPr>
                                <w:t>mg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2AA5EE70" id="Group 27" o:spid="_x0000_s1028" style="position:absolute;margin-left:43.25pt;margin-top:-18.55pt;width:38.5pt;height:74.3pt;z-index:251616768;mso-width-relative:margin;mso-height-relative:margin" coordorigin="" coordsize="9410,1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">
                <v:rect id="Rectangle 139" o:spid="_x0000_s1029" style="position:absolute;top:5366;width:5666;height: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Jn7sMA&#10;AADcAAAADwAAAGRycy9kb3ducmV2LnhtbERPTWvCQBC9F/oflil4q5tWEBuzitgqVryYevE2ZifZ&#10;YHY2ZNeY/vtuodDbPN7nZMvBNqKnzteOFbyMExDEhdM1VwpOX5vnGQgfkDU2jknBN3lYLh4fMky1&#10;u/OR+jxUIoawT1GBCaFNpfSFIYt+7FriyJWusxgi7CqpO7zHcNvI1ySZSos1xwaDLa0NFdf8ZhWU&#10;7WVyOB/PSX753K8/ttrI994oNXoaVnMQgYbwL/5z73ScP3mD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tJn7sMAAADcAAAADwAAAAAAAAAAAAAAAACYAgAAZHJzL2Rv&#10;d25yZXYueG1sUEsFBgAAAAAEAAQA9QAAAIgDAAAAAA==&#10;" filled="f" strokecolor="black [3213]" strokeweight="1.5pt"/>
                <v:shape id="Straight Arrow Connector 140" o:spid="_x0000_s1030" type="#_x0000_t32" style="position:absolute;left:2833;top:1137;width:0;height:4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kd1cQAAADcAAAADwAAAGRycy9kb3ducmV2LnhtbESPQWvCQBCF74X+h2UK3uomRUqbukqx&#10;iF5NRTwO2TGJzc6G7GpWf33nUOhthvfmvW/my+Q6daUhtJ4N5NMMFHHlbcu1gf33+vkNVIjIFjvP&#10;ZOBGAZaLx4c5FtaPvKNrGWslIRwKNNDE2Bdah6ohh2Hqe2LRTn5wGGUdam0HHCXcdfoly161w5al&#10;ocGeVg1VP+XFGShX7ykdvvLjccTdnuJ43uT53ZjJU/r8ABUpxX/z3/XWCv5M8OUZmUAv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KR3VxAAAANwAAAAPAAAAAAAAAAAA&#10;AAAAAKECAABkcnMvZG93bnJldi54bWxQSwUGAAAAAAQABAD5AAAAkgMAAAAA&#10;" strokecolor="black [3213]" strokeweight="1.5pt">
                  <v:stroke endarrow="block"/>
                </v:shape>
                <v:shape id="Straight Arrow Connector 141" o:spid="_x0000_s1031" type="#_x0000_t32" style="position:absolute;left:2833;top:10131;width:0;height:4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UqGcEAAADcAAAADwAAAGRycy9kb3ducmV2LnhtbERP32vCMBB+H/g/hBP2NlPFTalGEUFx&#10;sBer9PlIzrbYXEoSbfffL4PB3u7j+3nr7WBb8SQfGscKppMMBLF2puFKwfVyeFuCCBHZYOuYFHxT&#10;gO1m9LLG3Liez/QsYiVSCIccFdQxdrmUQddkMUxcR5y4m/MWY4K+ksZjn8JtK2dZ9iEtNpwaauxo&#10;X5O+Fw+rwJf6XOnD5+0uF/H01b8fywJLpV7Hw24FItIQ/8V/7pNJ8+dT+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BSoZwQAAANwAAAAPAAAAAAAAAAAAAAAA&#10;AKECAABkcnMvZG93bnJldi54bWxQSwUGAAAAAAQABAD5AAAAjwMAAAAA&#10;" strokecolor="black [3213]" strokeweight="1.5pt">
                  <v:stroke endarrow="block"/>
                </v:shape>
                <v:shape id="TextBox 25" o:spid="_x0000_s1032" type="#_x0000_t202" style="position:absolute;left:2828;width:6446;height:5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SdzMIA&#10;AADcAAAADwAAAGRycy9kb3ducmV2LnhtbERPTWvCQBC9C/6HZYTezK4SpaZZpbQUerJoW6G3ITsm&#10;wexsyG6T9N93BcHbPN7n5LvRNqKnzteONSwSBYK4cKbmUsPX59v8EYQPyAYbx6ThjzzsttNJjplx&#10;Ax+oP4ZSxBD2GWqoQmgzKX1RkUWfuJY4cmfXWQwRdqU0HQ4x3DZyqdRaWqw5NlTY0ktFxeX4azV8&#10;788/p1R9lK921Q5uVJLtRmr9MBufn0AEGsNdfHO/mzg/X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pJ3MwgAAANwAAAAPAAAAAAAAAAAAAAAAAJgCAABkcnMvZG93&#10;bnJldi54bWxQSwUGAAAAAAQABAD1AAAAhwMAAAAA&#10;" filled="f" stroked="f">
                  <v:textbox>
                    <w:txbxContent>
                      <w:p w:rsidR="00A8429C" w:rsidRPr="00BA3B1D" w:rsidRDefault="00A8429C" w:rsidP="00A8429C">
                        <w:pPr>
                          <w:pStyle w:val="NormalWeb"/>
                          <w:spacing w:before="0" w:beforeAutospacing="0" w:after="0" w:afterAutospacing="0"/>
                          <w:rPr>
                            <w:sz w:val="12"/>
                          </w:rPr>
                        </w:pPr>
                        <w:r w:rsidRPr="00BA3B1D">
                          <w:rPr>
                            <w:rFonts w:asciiTheme="minorHAnsi" w:hAnsi="Calibri" w:cstheme="minorBidi"/>
                            <w:color w:val="000000" w:themeColor="text1"/>
                            <w:kern w:val="24"/>
                            <w:sz w:val="18"/>
                            <w:szCs w:val="36"/>
                          </w:rPr>
                          <w:t>F</w:t>
                        </w:r>
                        <w:r w:rsidRPr="00BA3B1D">
                          <w:rPr>
                            <w:rFonts w:asciiTheme="minorHAnsi" w:hAnsi="Calibri" w:cstheme="minorBidi"/>
                            <w:color w:val="000000" w:themeColor="text1"/>
                            <w:kern w:val="24"/>
                            <w:position w:val="-9"/>
                            <w:sz w:val="18"/>
                            <w:szCs w:val="36"/>
                            <w:vertAlign w:val="subscript"/>
                          </w:rPr>
                          <w:t>N</w:t>
                        </w:r>
                      </w:p>
                    </w:txbxContent>
                  </v:textbox>
                </v:shape>
                <v:shape id="TextBox 26" o:spid="_x0000_s1033" type="#_x0000_t202" style="position:absolute;left:2831;top:11795;width:6579;height:5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g4V8EA&#10;AADcAAAADwAAAGRycy9kb3ducmV2LnhtbERPTWvCQBC9C/0PyxS86W6rlTa6SqkInizGKvQ2ZMck&#10;mJ0N2dXEf+8Kgrd5vM+ZLTpbiQs1vnSs4W2oQBBnzpSca/jbrQafIHxANlg5Jg1X8rCYv/RmmBjX&#10;8pYuachFDGGfoIYihDqR0mcFWfRDVxNH7ugaiyHCJpemwTaG20q+KzWRFkuODQXW9FNQdkrPVsN+&#10;c/w/jNVvvrQfdes6Jdl+Sa37r933FESgLjzFD/faxPnjEdyfiRfI+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oOFfBAAAA3AAAAA8AAAAAAAAAAAAAAAAAmAIAAGRycy9kb3du&#10;cmV2LnhtbFBLBQYAAAAABAAEAPUAAACGAwAAAAA=&#10;" filled="f" stroked="f">
                  <v:textbox>
                    <w:txbxContent>
                      <w:p w:rsidR="00A8429C" w:rsidRPr="00BA3B1D" w:rsidRDefault="00A8429C" w:rsidP="00A8429C">
                        <w:pPr>
                          <w:pStyle w:val="NormalWeb"/>
                          <w:spacing w:before="0" w:beforeAutospacing="0" w:after="0" w:afterAutospacing="0"/>
                          <w:rPr>
                            <w:sz w:val="18"/>
                            <w:szCs w:val="18"/>
                          </w:rPr>
                        </w:pPr>
                        <w:r w:rsidRPr="00BA3B1D">
                          <w:rPr>
                            <w:rFonts w:asciiTheme="minorHAnsi" w:hAnsi="Calibri" w:cstheme="minorBidi"/>
                            <w:color w:val="000000" w:themeColor="text1"/>
                            <w:kern w:val="24"/>
                            <w:sz w:val="18"/>
                            <w:szCs w:val="18"/>
                          </w:rPr>
                          <w:t>mg</w:t>
                        </w:r>
                      </w:p>
                    </w:txbxContent>
                  </v:textbox>
                </v:shape>
              </v:group>
            </w:pict>
          </mc:Fallback>
        </mc:AlternateContent>
      </w:r>
      <w:r w:rsidR="00366C25">
        <w:t xml:space="preserve">32) </w:t>
      </w:r>
    </w:p>
    <w:p w14:paraId="0C6D1768" w14:textId="77777777" w:rsidR="00BA3B1D" w:rsidRDefault="00BA3B1D" w:rsidP="00366C25"/>
    <w:p w14:paraId="50279B31" w14:textId="77777777" w:rsidR="00BA3B1D" w:rsidRDefault="00BA3B1D" w:rsidP="00366C25"/>
    <w:p w14:paraId="1A79794D" w14:textId="77777777" w:rsidR="00BA3B1D" w:rsidRDefault="00BA3B1D" w:rsidP="00366C25">
      <w:r w:rsidRPr="00BA3B1D">
        <w:rPr>
          <w:noProof/>
        </w:rPr>
        <mc:AlternateContent>
          <mc:Choice Requires="wpg">
            <w:drawing>
              <wp:anchor distT="0" distB="0" distL="114300" distR="114300" simplePos="0" relativeHeight="251620864" behindDoc="0" locked="0" layoutInCell="1" allowOverlap="1" wp14:anchorId="64B87134" wp14:editId="12DBD087">
                <wp:simplePos x="0" y="0"/>
                <wp:positionH relativeFrom="column">
                  <wp:posOffset>166749</wp:posOffset>
                </wp:positionH>
                <wp:positionV relativeFrom="paragraph">
                  <wp:posOffset>118707</wp:posOffset>
                </wp:positionV>
                <wp:extent cx="1173706" cy="975815"/>
                <wp:effectExtent l="0" t="0" r="0" b="0"/>
                <wp:wrapNone/>
                <wp:docPr id="144" name="Group 41"/>
                <wp:cNvGraphicFramePr/>
                <a:graphic xmlns:a="http://schemas.openxmlformats.org/drawingml/2006/main">
                  <a:graphicData uri="http://schemas.microsoft.com/office/word/2010/wordprocessingGroup">
                    <wpg:wgp>
                      <wpg:cNvGrpSpPr/>
                      <wpg:grpSpPr>
                        <a:xfrm>
                          <a:off x="0" y="0"/>
                          <a:ext cx="1173706" cy="975815"/>
                          <a:chOff x="0" y="0"/>
                          <a:chExt cx="2027827" cy="1740230"/>
                        </a:xfrm>
                      </wpg:grpSpPr>
                      <wps:wsp>
                        <wps:cNvPr id="145" name="Rectangle 145"/>
                        <wps:cNvSpPr/>
                        <wps:spPr>
                          <a:xfrm>
                            <a:off x="637267" y="536620"/>
                            <a:ext cx="566670" cy="4765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6" name="Straight Arrow Connector 146"/>
                        <wps:cNvCnPr/>
                        <wps:spPr>
                          <a:xfrm flipV="1">
                            <a:off x="920602" y="113764"/>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7" name="Straight Arrow Connector 147"/>
                        <wps:cNvCnPr/>
                        <wps:spPr>
                          <a:xfrm>
                            <a:off x="920602" y="1013138"/>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48" name="TextBox 35"/>
                        <wps:cNvSpPr txBox="1"/>
                        <wps:spPr>
                          <a:xfrm>
                            <a:off x="920422" y="0"/>
                            <a:ext cx="588661" cy="559793"/>
                          </a:xfrm>
                          <a:prstGeom prst="rect">
                            <a:avLst/>
                          </a:prstGeom>
                          <a:noFill/>
                        </wps:spPr>
                        <wps:txbx>
                          <w:txbxContent>
                            <w:p w14:paraId="32536067"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N</w:t>
                              </w:r>
                            </w:p>
                          </w:txbxContent>
                        </wps:txbx>
                        <wps:bodyPr wrap="square" rtlCol="0">
                          <a:noAutofit/>
                        </wps:bodyPr>
                      </wps:wsp>
                      <wps:wsp>
                        <wps:cNvPr id="149" name="TextBox 36"/>
                        <wps:cNvSpPr txBox="1"/>
                        <wps:spPr>
                          <a:xfrm>
                            <a:off x="920246" y="1180344"/>
                            <a:ext cx="777473" cy="559886"/>
                          </a:xfrm>
                          <a:prstGeom prst="rect">
                            <a:avLst/>
                          </a:prstGeom>
                          <a:noFill/>
                        </wps:spPr>
                        <wps:txbx>
                          <w:txbxContent>
                            <w:p w14:paraId="5672F2B4"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mg</w:t>
                              </w:r>
                            </w:p>
                          </w:txbxContent>
                        </wps:txbx>
                        <wps:bodyPr wrap="square" rtlCol="0">
                          <a:noAutofit/>
                        </wps:bodyPr>
                      </wps:wsp>
                      <wps:wsp>
                        <wps:cNvPr id="150" name="Straight Arrow Connector 150"/>
                        <wps:cNvCnPr/>
                        <wps:spPr>
                          <a:xfrm rot="5400000" flipV="1">
                            <a:off x="1398618" y="560930"/>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1" name="Straight Arrow Connector 151"/>
                        <wps:cNvCnPr/>
                        <wps:spPr>
                          <a:xfrm rot="16200000" flipV="1">
                            <a:off x="425839" y="553211"/>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2" name="TextBox 39"/>
                        <wps:cNvSpPr txBox="1"/>
                        <wps:spPr>
                          <a:xfrm>
                            <a:off x="0" y="699307"/>
                            <a:ext cx="483378" cy="432451"/>
                          </a:xfrm>
                          <a:prstGeom prst="rect">
                            <a:avLst/>
                          </a:prstGeom>
                          <a:noFill/>
                        </wps:spPr>
                        <wps:txbx>
                          <w:txbxContent>
                            <w:p w14:paraId="2C9B542D"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F</w:t>
                              </w:r>
                              <w:proofErr w:type="spellStart"/>
                              <w:r>
                                <w:rPr>
                                  <w:rFonts w:asciiTheme="minorHAnsi" w:hAnsi="Calibri" w:cstheme="minorBidi"/>
                                  <w:color w:val="000000" w:themeColor="text1"/>
                                  <w:kern w:val="24"/>
                                  <w:position w:val="-5"/>
                                  <w:sz w:val="18"/>
                                  <w:szCs w:val="18"/>
                                  <w:vertAlign w:val="subscript"/>
                                </w:rPr>
                                <w:t>fr</w:t>
                              </w:r>
                              <w:proofErr w:type="spellEnd"/>
                            </w:p>
                          </w:txbxContent>
                        </wps:txbx>
                        <wps:bodyPr wrap="square" rtlCol="0">
                          <a:noAutofit/>
                        </wps:bodyPr>
                      </wps:wsp>
                      <wps:wsp>
                        <wps:cNvPr id="153" name="TextBox 40"/>
                        <wps:cNvSpPr txBox="1"/>
                        <wps:spPr>
                          <a:xfrm>
                            <a:off x="1373395" y="727283"/>
                            <a:ext cx="654432" cy="453086"/>
                          </a:xfrm>
                          <a:prstGeom prst="rect">
                            <a:avLst/>
                          </a:prstGeom>
                          <a:noFill/>
                        </wps:spPr>
                        <wps:txbx>
                          <w:txbxContent>
                            <w:p w14:paraId="370C0282"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applied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40CAF429" id="Group 41" o:spid="_x0000_s1034" style="position:absolute;margin-left:13.15pt;margin-top:9.35pt;width:92.4pt;height:76.85pt;z-index:251620864;mso-width-relative:margin;mso-height-relative:margin" coordsize="20278,17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">
                <v:rect id="Rectangle 145" o:spid="_x0000_s1035" style="position:absolute;left:6372;top:5366;width:5667;height: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kelsMA&#10;AADcAAAADwAAAGRycy9kb3ducmV2LnhtbERPS2vCQBC+C/0PyxR6001bLSV1leILlV5Me/E2Zsds&#10;aHY2ZNcY/70rCN7m43vOeNrZSrTU+NKxgtdBAoI4d7rkQsHf77L/CcIHZI2VY1JwIQ/TyVNvjKl2&#10;Z95Rm4VCxBD2KSowIdSplD43ZNEPXE0cuaNrLIYIm0LqBs8x3FbyLUk+pMWSY4PBmmaG8v/sZBUc&#10;68P7z363T7LDZjtbrLSR89Yo9fLcfX+BCNSFh/juXus4fziC2zPxAjm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5kelsMAAADcAAAADwAAAAAAAAAAAAAAAACYAgAAZHJzL2Rv&#10;d25yZXYueG1sUEsFBgAAAAAEAAQA9QAAAIgDAAAAAA==&#10;" filled="f" strokecolor="black [3213]" strokeweight="1.5pt"/>
                <v:shape id="Straight Arrow Connector 146" o:spid="_x0000_s1036" type="#_x0000_t32" style="position:absolute;left:9206;top:1137;width:0;height:4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wgOsEAAADcAAAADwAAAGRycy9kb3ducmV2LnhtbERPTWvCQBC9C/0PyxR6001KEZu6ilik&#10;vRqDeByyYxLNzobsarb99a4geJvH+5z5MphWXKl3jWUF6SQBQVxa3XCloNhtxjMQziNrbC2Tgj9y&#10;sFy8jOaYaTvwlq65r0QMYZehgtr7LpPSlTUZdBPbEUfuaHuDPsK+krrHIYabVr4nyVQabDg21NjR&#10;uqbynF+Mgnz9GcL+Oz0cBtwW5IfTT5r+K/X2GlZfIDwF/xQ/3L86zv+Ywv2ZeIF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jCA6wQAAANwAAAAPAAAAAAAAAAAAAAAA&#10;AKECAABkcnMvZG93bnJldi54bWxQSwUGAAAAAAQABAD5AAAAjwMAAAAA&#10;" strokecolor="black [3213]" strokeweight="1.5pt">
                  <v:stroke endarrow="block"/>
                </v:shape>
                <v:shape id="Straight Arrow Connector 147" o:spid="_x0000_s1037" type="#_x0000_t32" style="position:absolute;left:9206;top:10131;width:0;height:4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AX9sEAAADcAAAADwAAAGRycy9kb3ducmV2LnhtbERP32vCMBB+H/g/hBP2NlPFTalGEUFx&#10;sBer9PlIzrbYXEoSbfffL4PB3u7j+3nr7WBb8SQfGscKppMMBLF2puFKwfVyeFuCCBHZYOuYFHxT&#10;gO1m9LLG3Liez/QsYiVSCIccFdQxdrmUQddkMUxcR5y4m/MWY4K+ksZjn8JtK2dZ9iEtNpwaauxo&#10;X5O+Fw+rwJf6XOnD5+0uF/H01b8fywJLpV7Hw24FItIQ/8V/7pNJ8+cL+H0mXSA3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oBf2wQAAANwAAAAPAAAAAAAAAAAAAAAA&#10;AKECAABkcnMvZG93bnJldi54bWxQSwUGAAAAAAQABAD5AAAAjwMAAAAA&#10;" strokecolor="black [3213]" strokeweight="1.5pt">
                  <v:stroke endarrow="block"/>
                </v:shape>
                <v:shape id="TextBox 35" o:spid="_x0000_s1038" type="#_x0000_t202" style="position:absolute;left:9204;width:5886;height:55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yqJsQA&#10;AADcAAAADwAAAGRycy9kb3ducmV2LnhtbESPQWvCQBCF70L/wzIFb7rbotJGVykVoSeL2grehuyY&#10;BLOzIbua9N93DoK3Gd6b975ZrHpfqxu1sQps4WVsQBHnwVVcWPg5bEZvoGJCdlgHJgt/FGG1fBos&#10;MHOh4x3d9qlQEsIxQwtlSk2mdcxL8hjHoSEW7Rxaj0nWttCuxU7Cfa1fjZlpjxVLQ4kNfZaUX/ZX&#10;b+F3ez4dJ+a7WPtp04XeaPbv2trhc/8xB5WoTw/z/frLCf5EaOUZmUA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MqibEAAAA3AAAAA8AAAAAAAAAAAAAAAAAmAIAAGRycy9k&#10;b3ducmV2LnhtbFBLBQYAAAAABAAEAPUAAACJAw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N</w:t>
                        </w:r>
                      </w:p>
                    </w:txbxContent>
                  </v:textbox>
                </v:shape>
                <v:shape id="TextBox 36" o:spid="_x0000_s1039" type="#_x0000_t202" style="position:absolute;left:9202;top:11803;width:7775;height:5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APvcIA&#10;AADcAAAADwAAAGRycy9kb3ducmV2LnhtbERPyWrDMBC9F/IPYgK51VJKWmInsgktgZ5amg1yG6yJ&#10;bWKNjKXG7t9XhUJu83jrrIvRtuJGvW8ca5gnCgRx6UzDlYbDfvu4BOEDssHWMWn4IQ9FPnlYY2bc&#10;wF9024VKxBD2GWqoQ+gyKX1Zk0WfuI44chfXWwwR9pU0PQ4x3LbySakXabHh2FBjR681ldfdt9Vw&#10;/LicTwv1Wb3Z525wo5JsU6n1bD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AA+9wgAAANwAAAAPAAAAAAAAAAAAAAAAAJgCAABkcnMvZG93&#10;bnJldi54bWxQSwUGAAAAAAQABAD1AAAAhwM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mg</w:t>
                        </w:r>
                      </w:p>
                    </w:txbxContent>
                  </v:textbox>
                </v:shape>
                <v:shape id="Straight Arrow Connector 150" o:spid="_x0000_s1040" type="#_x0000_t32" style="position:absolute;left:13986;top:5608;width:0;height:422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87wcYAAADcAAAADwAAAGRycy9kb3ducmV2LnhtbESPzW7CQAyE70i8w8qVuMGGokKbsqAK&#10;VKXi5xDaS29W1k0ist4ou4X07esDEjdbM575vFz3rlEX6kLt2cB0koAiLrytuTTw9fk+fgYVIrLF&#10;xjMZ+KMA69VwsMTU+ivndDnFUkkIhxQNVDG2qdahqMhhmPiWWLQf3zmMsnalth1eJdw1+jFJ5tph&#10;zdJQYUubiorz6dcZqBchz7J+f9htv7OpzV1sZ8cXY0YP/dsrqEh9vJtv1x9W8J8EX56RCfTqH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YvO8HGAAAA3AAAAA8AAAAAAAAA&#10;AAAAAAAAoQIAAGRycy9kb3ducmV2LnhtbFBLBQYAAAAABAAEAPkAAACUAwAAAAA=&#10;" strokecolor="black [3213]" strokeweight="1.5pt">
                  <v:stroke endarrow="block"/>
                </v:shape>
                <v:shape id="Straight Arrow Connector 151" o:spid="_x0000_s1041" type="#_x0000_t32" style="position:absolute;left:4258;top:5532;width:0;height:422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SlkMMAAADcAAAADwAAAGRycy9kb3ducmV2LnhtbERP22rCQBB9F/oPyxT6ZjYK9hJdJShC&#10;adVSzQdMs9Mkmp0N2a2Jf+8KBd/mcK4zW/SmFmdqXWVZwSiKQRDnVldcKMgO6+ErCOeRNdaWScGF&#10;HCzmD4MZJtp2/E3nvS9ECGGXoILS+yaR0uUlGXSRbYgD92tbgz7AtpC6xS6Em1qO4/hZGqw4NJTY&#10;0LKk/LT/Mwq2mV3tNj+fu7f8qD++miztXk6pUk+PfToF4an3d/G/+12H+ZMR3J4JF8j5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UpZDDAAAA3AAAAA8AAAAAAAAAAAAA&#10;AAAAoQIAAGRycy9kb3ducmV2LnhtbFBLBQYAAAAABAAEAPkAAACRAwAAAAA=&#10;" strokecolor="black [3213]" strokeweight="1.5pt">
                  <v:stroke endarrow="block"/>
                </v:shape>
                <v:shape id="TextBox 39" o:spid="_x0000_s1042" type="#_x0000_t202" style="position:absolute;top:6993;width:4833;height:4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0LEcIA&#10;AADcAAAADwAAAGRycy9kb3ducmV2LnhtbERPTWvCQBC9C/6HZQRvZldppKZZpbQUPFm0rdDbkB2T&#10;YHY2ZLdJ/PfdQsHbPN7n5LvRNqKnzteONSwTBYK4cKbmUsPnx9viEYQPyAYbx6ThRh522+kkx8y4&#10;gY/Un0IpYgj7DDVUIbSZlL6oyKJPXEscuYvrLIYIu1KaDocYbhu5UmotLdYcGyps6aWi4nr6sRq+&#10;Dpfv84N6L19t2g5uVJLtRmo9n43PTyACjeEu/nfvTZyfruDvmXiB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fQsRwgAAANwAAAAPAAAAAAAAAAAAAAAAAJgCAABkcnMvZG93&#10;bnJldi54bWxQSwUGAAAAAAQABAD1AAAAhwM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fr</w:t>
                        </w:r>
                      </w:p>
                    </w:txbxContent>
                  </v:textbox>
                </v:shape>
                <v:shape id="TextBox 40" o:spid="_x0000_s1043" type="#_x0000_t202" style="position:absolute;left:13733;top:7272;width:6545;height:4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GuisEA&#10;AADcAAAADwAAAGRycy9kb3ducmV2LnhtbERPS2vCQBC+C/0PyxR60936oo2uUpRCT4qxCr0N2TEJ&#10;ZmdDdmviv3cFwdt8fM+ZLztbiQs1vnSs4X2gQBBnzpSca/jdf/c/QPiAbLByTBqu5GG5eOnNMTGu&#10;5R1d0pCLGMI+QQ1FCHUipc8KsugHriaO3Mk1FkOETS5Ng20Mt5UcKjWVFkuODQXWtCooO6f/VsNh&#10;c/o7jtU2X9tJ3bpOSbafUuu31+5rBiJQF57ih/vHxPm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8xrorBAAAA3AAAAA8AAAAAAAAAAAAAAAAAmAIAAGRycy9kb3du&#10;cmV2LnhtbFBLBQYAAAAABAAEAPUAAACGAw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applied</w:t>
                        </w:r>
                      </w:p>
                    </w:txbxContent>
                  </v:textbox>
                </v:shape>
              </v:group>
            </w:pict>
          </mc:Fallback>
        </mc:AlternateContent>
      </w:r>
    </w:p>
    <w:p w14:paraId="412F31ED" w14:textId="77777777" w:rsidR="00366C25" w:rsidRDefault="00366C25" w:rsidP="00366C25">
      <w:r>
        <w:t xml:space="preserve">33) </w:t>
      </w:r>
    </w:p>
    <w:p w14:paraId="4A9B185B" w14:textId="77777777" w:rsidR="00BA3B1D" w:rsidRDefault="00BA3B1D" w:rsidP="00366C25"/>
    <w:p w14:paraId="3B022AEF" w14:textId="77777777" w:rsidR="00BA3B1D" w:rsidRDefault="00BA3B1D" w:rsidP="00366C25"/>
    <w:p w14:paraId="5D35DE6D" w14:textId="77777777" w:rsidR="00BA3B1D" w:rsidRDefault="00BA3B1D" w:rsidP="00366C25"/>
    <w:p w14:paraId="76A2E000" w14:textId="77777777" w:rsidR="00BA3B1D" w:rsidRDefault="00BA3B1D" w:rsidP="00366C25"/>
    <w:p w14:paraId="6178491F" w14:textId="77777777" w:rsidR="00BA3B1D" w:rsidRDefault="00BA3B1D" w:rsidP="00366C25">
      <w:r w:rsidRPr="00BA3B1D">
        <w:rPr>
          <w:noProof/>
        </w:rPr>
        <mc:AlternateContent>
          <mc:Choice Requires="wpg">
            <w:drawing>
              <wp:anchor distT="0" distB="0" distL="114300" distR="114300" simplePos="0" relativeHeight="251650560" behindDoc="0" locked="0" layoutInCell="1" allowOverlap="1" wp14:anchorId="15DB8F75" wp14:editId="231B28C3">
                <wp:simplePos x="0" y="0"/>
                <wp:positionH relativeFrom="column">
                  <wp:posOffset>2630606</wp:posOffset>
                </wp:positionH>
                <wp:positionV relativeFrom="paragraph">
                  <wp:posOffset>172986</wp:posOffset>
                </wp:positionV>
                <wp:extent cx="1310185" cy="1153236"/>
                <wp:effectExtent l="0" t="0" r="0" b="0"/>
                <wp:wrapNone/>
                <wp:docPr id="164" name="Group 61"/>
                <wp:cNvGraphicFramePr/>
                <a:graphic xmlns:a="http://schemas.openxmlformats.org/drawingml/2006/main">
                  <a:graphicData uri="http://schemas.microsoft.com/office/word/2010/wordprocessingGroup">
                    <wpg:wgp>
                      <wpg:cNvGrpSpPr/>
                      <wpg:grpSpPr>
                        <a:xfrm>
                          <a:off x="0" y="0"/>
                          <a:ext cx="1310185" cy="1153236"/>
                          <a:chOff x="0" y="0"/>
                          <a:chExt cx="2379219" cy="1992966"/>
                        </a:xfrm>
                      </wpg:grpSpPr>
                      <wps:wsp>
                        <wps:cNvPr id="165" name="Rectangle 165"/>
                        <wps:cNvSpPr/>
                        <wps:spPr>
                          <a:xfrm>
                            <a:off x="637267" y="536620"/>
                            <a:ext cx="566670" cy="4765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6" name="Straight Arrow Connector 166"/>
                        <wps:cNvCnPr/>
                        <wps:spPr>
                          <a:xfrm flipV="1">
                            <a:off x="920602" y="113764"/>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7" name="Straight Arrow Connector 167"/>
                        <wps:cNvCnPr/>
                        <wps:spPr>
                          <a:xfrm>
                            <a:off x="920602" y="1013138"/>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8" name="TextBox 55"/>
                        <wps:cNvSpPr txBox="1"/>
                        <wps:spPr>
                          <a:xfrm>
                            <a:off x="919994" y="0"/>
                            <a:ext cx="594059" cy="711355"/>
                          </a:xfrm>
                          <a:prstGeom prst="rect">
                            <a:avLst/>
                          </a:prstGeom>
                          <a:noFill/>
                        </wps:spPr>
                        <wps:txbx>
                          <w:txbxContent>
                            <w:p w14:paraId="56E94A1F"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N</w:t>
                              </w:r>
                            </w:p>
                          </w:txbxContent>
                        </wps:txbx>
                        <wps:bodyPr wrap="square" rtlCol="0">
                          <a:noAutofit/>
                        </wps:bodyPr>
                      </wps:wsp>
                      <wps:wsp>
                        <wps:cNvPr id="169" name="TextBox 56"/>
                        <wps:cNvSpPr txBox="1"/>
                        <wps:spPr>
                          <a:xfrm>
                            <a:off x="920332" y="1180065"/>
                            <a:ext cx="1039822" cy="812901"/>
                          </a:xfrm>
                          <a:prstGeom prst="rect">
                            <a:avLst/>
                          </a:prstGeom>
                          <a:noFill/>
                        </wps:spPr>
                        <wps:txbx>
                          <w:txbxContent>
                            <w:p w14:paraId="3A63197A"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mg</w:t>
                              </w:r>
                            </w:p>
                          </w:txbxContent>
                        </wps:txbx>
                        <wps:bodyPr wrap="square" rtlCol="0">
                          <a:noAutofit/>
                        </wps:bodyPr>
                      </wps:wsp>
                      <wps:wsp>
                        <wps:cNvPr id="170" name="Straight Arrow Connector 170"/>
                        <wps:cNvCnPr/>
                        <wps:spPr>
                          <a:xfrm rot="5400000" flipV="1">
                            <a:off x="1398618" y="560930"/>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1" name="Straight Arrow Connector 171"/>
                        <wps:cNvCnPr/>
                        <wps:spPr>
                          <a:xfrm rot="16200000" flipV="1">
                            <a:off x="425839" y="553211"/>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2" name="TextBox 59"/>
                        <wps:cNvSpPr txBox="1"/>
                        <wps:spPr>
                          <a:xfrm>
                            <a:off x="0" y="698878"/>
                            <a:ext cx="594806" cy="692859"/>
                          </a:xfrm>
                          <a:prstGeom prst="rect">
                            <a:avLst/>
                          </a:prstGeom>
                          <a:noFill/>
                        </wps:spPr>
                        <wps:txbx>
                          <w:txbxContent>
                            <w:p w14:paraId="3BE2FAE1"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T</w:t>
                              </w:r>
                            </w:p>
                          </w:txbxContent>
                        </wps:txbx>
                        <wps:bodyPr wrap="square" rtlCol="0">
                          <a:noAutofit/>
                        </wps:bodyPr>
                      </wps:wsp>
                      <wps:wsp>
                        <wps:cNvPr id="173" name="TextBox 60"/>
                        <wps:cNvSpPr txBox="1"/>
                        <wps:spPr>
                          <a:xfrm>
                            <a:off x="1373263" y="727057"/>
                            <a:ext cx="1005956" cy="564476"/>
                          </a:xfrm>
                          <a:prstGeom prst="rect">
                            <a:avLst/>
                          </a:prstGeom>
                          <a:noFill/>
                        </wps:spPr>
                        <wps:txbx>
                          <w:txbxContent>
                            <w:p w14:paraId="00C3C8CE"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F</w:t>
                              </w:r>
                              <w:proofErr w:type="spellStart"/>
                              <w:r>
                                <w:rPr>
                                  <w:rFonts w:asciiTheme="minorHAnsi" w:hAnsi="Calibri" w:cstheme="minorBidi"/>
                                  <w:color w:val="000000" w:themeColor="text1"/>
                                  <w:kern w:val="24"/>
                                  <w:position w:val="-5"/>
                                  <w:sz w:val="18"/>
                                  <w:szCs w:val="18"/>
                                  <w:vertAlign w:val="subscript"/>
                                </w:rPr>
                                <w:t>fr</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0B9ECE2C" id="Group 61" o:spid="_x0000_s1044" style="position:absolute;margin-left:207.15pt;margin-top:13.6pt;width:103.15pt;height:90.8pt;z-index:251650560;mso-width-relative:margin;mso-height-relative:margin" coordsize="23792,199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">
                <v:rect id="Rectangle 165" o:spid="_x0000_s1045" style="position:absolute;left:6372;top:5366;width:5667;height: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xC9sMA&#10;AADcAAAADwAAAGRycy9kb3ducmV2LnhtbERPTWvCQBC9F/wPywi96cZKRaKriNbSihejF29jdswG&#10;s7Mhu43pv+8KQm/zeJ8zX3a2Ei01vnSsYDRMQBDnTpdcKDgdt4MpCB+QNVaOScEveVguei9zTLW7&#10;84HaLBQihrBPUYEJoU6l9Lkhi37oauLIXV1jMUTYFFI3eI/htpJvSTKRFkuODQZrWhvKb9mPVXCt&#10;L+P9+XBOssv3bv3xqY3ctEap1363moEI1IV/8dP9peP8yTs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CxC9sMAAADcAAAADwAAAAAAAAAAAAAAAACYAgAAZHJzL2Rv&#10;d25yZXYueG1sUEsFBgAAAAAEAAQA9QAAAIgDAAAAAA==&#10;" filled="f" strokecolor="black [3213]" strokeweight="1.5pt"/>
                <v:shape id="Straight Arrow Connector 166" o:spid="_x0000_s1046" type="#_x0000_t32" style="position:absolute;left:9206;top:1137;width:0;height:4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l8WsAAAADcAAAADwAAAGRycy9kb3ducmV2LnhtbERPTYvCMBC9C/sfwix407QeinaNIi7L&#10;7tUqi8ehGdtqMylNtHF//UYQvM3jfc5yHUwrbtS7xrKCdJqAIC6tbrhScNh/TeYgnEfW2FomBXdy&#10;sF69jZaYazvwjm6Fr0QMYZejgtr7LpfSlTUZdFPbEUfuZHuDPsK+krrHIYabVs6SJJMGG44NNXa0&#10;ram8FFejoNguQvj9TI/HAXcH8sP5O03/lBq/h80HCE/Bv8RP94+O87MMHs/EC+Tq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w5fFrAAAAA3AAAAA8AAAAAAAAAAAAAAAAA&#10;oQIAAGRycy9kb3ducmV2LnhtbFBLBQYAAAAABAAEAPkAAACOAwAAAAA=&#10;" strokecolor="black [3213]" strokeweight="1.5pt">
                  <v:stroke endarrow="block"/>
                </v:shape>
                <v:shape id="Straight Arrow Connector 167" o:spid="_x0000_s1047" type="#_x0000_t32" style="position:absolute;left:9206;top:10131;width:0;height:4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VLlsEAAADcAAAADwAAAGRycy9kb3ducmV2LnhtbERPS4vCMBC+C/6HMAt703QXfNA1yiIo&#10;LnixSs9DMrbFZlKSrO3++40geJuP7zmrzWBbcScfGscKPqYZCGLtTMOVgst5N1mCCBHZYOuYFPxR&#10;gM16PFphblzPJ7oXsRIphEOOCuoYu1zKoGuyGKauI07c1XmLMUFfSeOxT+G2lZ9ZNpcWG04NNXa0&#10;rUnfil+rwJf6VOndz/UmF/Fw7Gf7ssBSqfe34fsLRKQhvsRP98Gk+fMFPJ5JF8j1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FUuWwQAAANwAAAAPAAAAAAAAAAAAAAAA&#10;AKECAABkcnMvZG93bnJldi54bWxQSwUGAAAAAAQABAD5AAAAjwMAAAAA&#10;" strokecolor="black [3213]" strokeweight="1.5pt">
                  <v:stroke endarrow="block"/>
                </v:shape>
                <v:shape id="TextBox 55" o:spid="_x0000_s1048" type="#_x0000_t202" style="position:absolute;left:9199;width:5941;height:7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2RsQA&#10;AADcAAAADwAAAGRycy9kb3ducmV2LnhtbESPQWvCQBCF70L/wzKF3nS3otJGVymK0FOl2grehuyY&#10;BLOzIbua9N87B6G3Gd6b975ZrHpfqxu1sQps4XVkQBHnwVVcWPg5bIdvoGJCdlgHJgt/FGG1fBos&#10;MHOh42+67VOhJIRjhhbKlJpM65iX5DGOQkMs2jm0HpOsbaFdi52E+1qPjZlpjxVLQ4kNrUvKL/ur&#10;t/D7dT4dJ2ZXbPy06UJvNPt3be3Lc/8xB5WoT//mx/WnE/yZ0MozMoFe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kbEAAAA3AAAAA8AAAAAAAAAAAAAAAAAmAIAAGRycy9k&#10;b3ducmV2LnhtbFBLBQYAAAAABAAEAPUAAACJAw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N</w:t>
                        </w:r>
                      </w:p>
                    </w:txbxContent>
                  </v:textbox>
                </v:shape>
                <v:shape id="TextBox 56" o:spid="_x0000_s1049" type="#_x0000_t202" style="position:absolute;left:9203;top:11800;width:10398;height:8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VT3cAA&#10;AADcAAAADwAAAGRycy9kb3ducmV2LnhtbERPTYvCMBC9C/6HMII3TZRV1q5RRFnwpOjuCt6GZmzL&#10;NpPSRFv/vREEb/N4nzNftrYUN6p94VjDaKhAEKfOFJxp+P35HnyC8AHZYOmYNNzJw3LR7cwxMa7h&#10;A92OIRMxhH2CGvIQqkRKn+Zk0Q9dRRy5i6sthgjrTJoamxhuSzlWaiotFhwbcqxonVP6f7xaDX+7&#10;y/n0ofbZxk6qxrVKsp1Jrfu9dvUFIlAb3uKXe2vi/OkM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VT3cAAAADcAAAADwAAAAAAAAAAAAAAAACYAgAAZHJzL2Rvd25y&#10;ZXYueG1sUEsFBgAAAAAEAAQA9QAAAIUDA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mg</w:t>
                        </w:r>
                      </w:p>
                    </w:txbxContent>
                  </v:textbox>
                </v:shape>
                <v:shape id="Straight Arrow Connector 170" o:spid="_x0000_s1050" type="#_x0000_t32" style="position:absolute;left:13986;top:5608;width:0;height:422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pnocYAAADcAAAADwAAAGRycy9kb3ducmV2LnhtbESPQWvCQBCF74X+h2UK3nSjQm2jq5SK&#10;pGh7SPTibchOk9DsbMiumv77zkHobYb35r1vVpvBtepKfWg8G5hOElDEpbcNVwZOx934BVSIyBZb&#10;z2TglwJs1o8PK0ytv3FO1yJWSkI4pGigjrFLtQ5lTQ7DxHfEon373mGUta+07fEm4a7VsyR51g4b&#10;loYaO3qvqfwpLs5Aswh5lg2Hz/32nE1t7mI3/3o1ZvQ0vC1BRRriv/l+/WEFfyH48oxMoN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2aZ6HGAAAA3AAAAA8AAAAAAAAA&#10;AAAAAAAAoQIAAGRycy9kb3ducmV2LnhtbFBLBQYAAAAABAAEAPkAAACUAwAAAAA=&#10;" strokecolor="black [3213]" strokeweight="1.5pt">
                  <v:stroke endarrow="block"/>
                </v:shape>
                <v:shape id="Straight Arrow Connector 171" o:spid="_x0000_s1051" type="#_x0000_t32" style="position:absolute;left:4258;top:5532;width:0;height:422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H58MMAAADcAAAADwAAAGRycy9kb3ducmV2LnhtbERPzWrCQBC+C77DMoXedKOHqqmrBKVQ&#10;1Fq0eYAxOyap2dmQXU18e7dQ8DYf3+/Ml52pxI0aV1pWMBpGIIgzq0vOFaQ/H4MpCOeRNVaWScGd&#10;HCwX/d4cY21bPtDt6HMRQtjFqKDwvo6ldFlBBt3Q1sSBO9vGoA+wyaVusA3hppLjKHqTBksODQXW&#10;tCoouxyvRsFXatf73Wm7n2W/evNdp0k7uSRKvb50yTsIT51/iv/dnzrMn4zg75lwgVw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1h+fDDAAAA3AAAAA8AAAAAAAAAAAAA&#10;AAAAoQIAAGRycy9kb3ducmV2LnhtbFBLBQYAAAAABAAEAPkAAACRAwAAAAA=&#10;" strokecolor="black [3213]" strokeweight="1.5pt">
                  <v:stroke endarrow="block"/>
                </v:shape>
                <v:shape id="TextBox 59" o:spid="_x0000_s1052" type="#_x0000_t202" style="position:absolute;top:6988;width:5948;height:6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hXccIA&#10;AADcAAAADwAAAGRycy9kb3ducmV2LnhtbERPS2vCQBC+F/oflil4092K9pFmI0URPFlMq9DbkB2T&#10;0OxsyK4m/ntXEHqbj+856WKwjThT52vHGp4nCgRx4UzNpYaf7/X4DYQPyAYbx6ThQh4W2eNDiolx&#10;Pe/onIdSxBD2CWqoQmgTKX1RkUU/cS1x5I6usxgi7EppOuxjuG3kVKkXabHm2FBhS8uKir/8ZDXs&#10;t8ffw0x9lSs7b3s3KMn2XWo9eho+P0AEGsK/+O7emDj/dQq3Z+IFMr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yFdxwgAAANwAAAAPAAAAAAAAAAAAAAAAAJgCAABkcnMvZG93&#10;bnJldi54bWxQSwUGAAAAAAQABAD1AAAAhwM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T</w:t>
                        </w:r>
                      </w:p>
                    </w:txbxContent>
                  </v:textbox>
                </v:shape>
                <v:shape id="TextBox 60" o:spid="_x0000_s1053" type="#_x0000_t202" style="position:absolute;left:13732;top:7270;width:10060;height:56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Ty6sIA&#10;AADcAAAADwAAAGRycy9kb3ducmV2LnhtbERPTWsCMRC9C/6HMII3TaqtbbdGEaXgSdFqobdhM+4u&#10;bibLJrrrvzcFwds83udM560txZVqXzjW8DJUIIhTZwrONBx+vgcfIHxANlg6Jg038jCfdTtTTIxr&#10;eEfXfchEDGGfoIY8hCqR0qc5WfRDVxFH7uRqiyHCOpOmxiaG21KOlJpIiwXHhhwrWuaUnvcXq+G4&#10;Of39vqpttrJvVeNaJdl+Sq37vXbxBSJQG57ih3tt4vz3Mf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hPLqwgAAANwAAAAPAAAAAAAAAAAAAAAAAJgCAABkcnMvZG93&#10;bnJldi54bWxQSwUGAAAAAAQABAD1AAAAhwM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fr</w:t>
                        </w:r>
                      </w:p>
                    </w:txbxContent>
                  </v:textbox>
                </v:shape>
              </v:group>
            </w:pict>
          </mc:Fallback>
        </mc:AlternateContent>
      </w:r>
      <w:r w:rsidRPr="00BA3B1D">
        <w:rPr>
          <w:noProof/>
        </w:rPr>
        <mc:AlternateContent>
          <mc:Choice Requires="wpg">
            <w:drawing>
              <wp:anchor distT="0" distB="0" distL="114300" distR="114300" simplePos="0" relativeHeight="251635200" behindDoc="0" locked="0" layoutInCell="1" allowOverlap="1" wp14:anchorId="63F78F96" wp14:editId="2B4C6A06">
                <wp:simplePos x="0" y="0"/>
                <wp:positionH relativeFrom="column">
                  <wp:posOffset>446963</wp:posOffset>
                </wp:positionH>
                <wp:positionV relativeFrom="paragraph">
                  <wp:posOffset>172985</wp:posOffset>
                </wp:positionV>
                <wp:extent cx="1016759" cy="1044053"/>
                <wp:effectExtent l="0" t="0" r="0" b="0"/>
                <wp:wrapNone/>
                <wp:docPr id="154" name="Group 51"/>
                <wp:cNvGraphicFramePr/>
                <a:graphic xmlns:a="http://schemas.openxmlformats.org/drawingml/2006/main">
                  <a:graphicData uri="http://schemas.microsoft.com/office/word/2010/wordprocessingGroup">
                    <wpg:wgp>
                      <wpg:cNvGrpSpPr/>
                      <wpg:grpSpPr>
                        <a:xfrm>
                          <a:off x="0" y="0"/>
                          <a:ext cx="1016759" cy="1044053"/>
                          <a:chOff x="-2" y="0"/>
                          <a:chExt cx="1967625" cy="1830890"/>
                        </a:xfrm>
                      </wpg:grpSpPr>
                      <wps:wsp>
                        <wps:cNvPr id="155" name="Rectangle 155"/>
                        <wps:cNvSpPr/>
                        <wps:spPr>
                          <a:xfrm>
                            <a:off x="637267" y="536620"/>
                            <a:ext cx="566670" cy="4765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6" name="Straight Arrow Connector 156"/>
                        <wps:cNvCnPr/>
                        <wps:spPr>
                          <a:xfrm flipV="1">
                            <a:off x="920602" y="113764"/>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7" name="Straight Arrow Connector 157"/>
                        <wps:cNvCnPr/>
                        <wps:spPr>
                          <a:xfrm>
                            <a:off x="920602" y="1013138"/>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58" name="TextBox 45"/>
                        <wps:cNvSpPr txBox="1"/>
                        <wps:spPr>
                          <a:xfrm>
                            <a:off x="920295" y="0"/>
                            <a:ext cx="809189" cy="658165"/>
                          </a:xfrm>
                          <a:prstGeom prst="rect">
                            <a:avLst/>
                          </a:prstGeom>
                          <a:noFill/>
                        </wps:spPr>
                        <wps:txbx>
                          <w:txbxContent>
                            <w:p w14:paraId="4F5D50B3"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N</w:t>
                              </w:r>
                            </w:p>
                          </w:txbxContent>
                        </wps:txbx>
                        <wps:bodyPr wrap="square" rtlCol="0">
                          <a:noAutofit/>
                        </wps:bodyPr>
                      </wps:wsp>
                      <wps:wsp>
                        <wps:cNvPr id="159" name="TextBox 46"/>
                        <wps:cNvSpPr txBox="1"/>
                        <wps:spPr>
                          <a:xfrm>
                            <a:off x="920490" y="1179917"/>
                            <a:ext cx="716995" cy="650973"/>
                          </a:xfrm>
                          <a:prstGeom prst="rect">
                            <a:avLst/>
                          </a:prstGeom>
                          <a:noFill/>
                        </wps:spPr>
                        <wps:txbx>
                          <w:txbxContent>
                            <w:p w14:paraId="40456464"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mg</w:t>
                              </w:r>
                            </w:p>
                          </w:txbxContent>
                        </wps:txbx>
                        <wps:bodyPr wrap="square" rtlCol="0">
                          <a:noAutofit/>
                        </wps:bodyPr>
                      </wps:wsp>
                      <wps:wsp>
                        <wps:cNvPr id="160" name="Straight Arrow Connector 160"/>
                        <wps:cNvCnPr/>
                        <wps:spPr>
                          <a:xfrm rot="5400000" flipV="1">
                            <a:off x="1398618" y="560930"/>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1" name="Straight Arrow Connector 161"/>
                        <wps:cNvCnPr/>
                        <wps:spPr>
                          <a:xfrm rot="16200000" flipV="1">
                            <a:off x="425839" y="553211"/>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62" name="TextBox 49"/>
                        <wps:cNvSpPr txBox="1"/>
                        <wps:spPr>
                          <a:xfrm>
                            <a:off x="-2" y="699266"/>
                            <a:ext cx="567838" cy="533295"/>
                          </a:xfrm>
                          <a:prstGeom prst="rect">
                            <a:avLst/>
                          </a:prstGeom>
                          <a:noFill/>
                        </wps:spPr>
                        <wps:txbx>
                          <w:txbxContent>
                            <w:p w14:paraId="619458B1"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F</w:t>
                              </w:r>
                              <w:proofErr w:type="spellStart"/>
                              <w:r>
                                <w:rPr>
                                  <w:rFonts w:asciiTheme="minorHAnsi" w:hAnsi="Calibri" w:cstheme="minorBidi"/>
                                  <w:color w:val="000000" w:themeColor="text1"/>
                                  <w:kern w:val="24"/>
                                  <w:position w:val="-5"/>
                                  <w:sz w:val="18"/>
                                  <w:szCs w:val="18"/>
                                  <w:vertAlign w:val="subscript"/>
                                </w:rPr>
                                <w:t>fr</w:t>
                              </w:r>
                              <w:proofErr w:type="spellEnd"/>
                            </w:p>
                          </w:txbxContent>
                        </wps:txbx>
                        <wps:bodyPr wrap="square" rtlCol="0">
                          <a:noAutofit/>
                        </wps:bodyPr>
                      </wps:wsp>
                      <wps:wsp>
                        <wps:cNvPr id="163" name="TextBox 50"/>
                        <wps:cNvSpPr txBox="1"/>
                        <wps:spPr>
                          <a:xfrm>
                            <a:off x="1372555" y="727007"/>
                            <a:ext cx="595068" cy="577354"/>
                          </a:xfrm>
                          <a:prstGeom prst="rect">
                            <a:avLst/>
                          </a:prstGeom>
                          <a:noFill/>
                        </wps:spPr>
                        <wps:txbx>
                          <w:txbxContent>
                            <w:p w14:paraId="1BA6A807" w14:textId="77777777" w:rsidR="00E14270" w:rsidRDefault="00E14270"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T</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5E4A9A90" id="Group 51" o:spid="_x0000_s1054" style="position:absolute;margin-left:35.2pt;margin-top:13.6pt;width:80.05pt;height:82.2pt;z-index:251635200;mso-width-relative:margin;mso-height-relative:margin" coordorigin="" coordsize="19676,18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">
                <v:rect id="Rectangle 155" o:spid="_x0000_s1055" style="position:absolute;left:6372;top:5366;width:5667;height: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CIS8MA&#10;AADcAAAADwAAAGRycy9kb3ducmV2LnhtbERPTWvCQBC9C/0PyxR6q5sqSkmzSrEqVryY9uJtzE6y&#10;odnZkN3G+O/dQsHbPN7nZMvBNqKnzteOFbyMExDEhdM1Vwq+vzbPryB8QNbYOCYFV/KwXDyMMky1&#10;u/CR+jxUIoawT1GBCaFNpfSFIYt+7FriyJWusxgi7CqpO7zEcNvISZLMpcWaY4PBllaGip/81yoo&#10;2/P0cDqekvz8uV+tt9rIj94o9fQ4vL+BCDSEu/jfvdNx/mwGf8/EC+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kCIS8MAAADcAAAADwAAAAAAAAAAAAAAAACYAgAAZHJzL2Rv&#10;d25yZXYueG1sUEsFBgAAAAAEAAQA9QAAAIgDAAAAAA==&#10;" filled="f" strokecolor="black [3213]" strokeweight="1.5pt"/>
                <v:shape id="Straight Arrow Connector 156" o:spid="_x0000_s1056" type="#_x0000_t32" style="position:absolute;left:9206;top:1137;width:0;height:4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W258EAAADcAAAADwAAAGRycy9kb3ducmV2LnhtbERPTWvCQBC9C/0PyxR6000KFZu6ilik&#10;vRqDeByyYxLNzobsarb99a4geJvH+5z5MphWXKl3jWUF6SQBQVxa3XCloNhtxjMQziNrbC2Tgj9y&#10;sFy8jOaYaTvwlq65r0QMYZehgtr7LpPSlTUZdBPbEUfuaHuDPsK+krrHIYabVr4nyVQabDg21NjR&#10;uqbynF+Mgnz9GcL+Oz0cBtwW5IfTT5r+K/X2GlZfIDwF/xQ/3L86zv+Ywv2ZeIFc3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VbbnwQAAANwAAAAPAAAAAAAAAAAAAAAA&#10;AKECAABkcnMvZG93bnJldi54bWxQSwUGAAAAAAQABAD5AAAAjwMAAAAA&#10;" strokecolor="black [3213]" strokeweight="1.5pt">
                  <v:stroke endarrow="block"/>
                </v:shape>
                <v:shape id="Straight Arrow Connector 157" o:spid="_x0000_s1057" type="#_x0000_t32" style="position:absolute;left:9206;top:10131;width:0;height:4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mBK8EAAADcAAAADwAAAGRycy9kb3ducmV2LnhtbERP32vCMBB+H/g/hBP2tqYKTqlGEcHh&#10;YC9W6fORnG2xuZQk2u6/XwaDvd3H9/M2u9F24kk+tI4VzLIcBLF2puVawfVyfFuBCBHZYOeYFHxT&#10;gN128rLBwriBz/QsYy1SCIcCFTQx9oWUQTdkMWSuJ07czXmLMUFfS+NxSOG2k/M8f5cWW04NDfZ0&#10;aEjfy4dV4Ct9rvXx83aXy3j6GhYfVYmVUq/Tcb8GEWmM/+I/98mk+Ysl/D6TLpD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eYErwQAAANwAAAAPAAAAAAAAAAAAAAAA&#10;AKECAABkcnMvZG93bnJldi54bWxQSwUGAAAAAAQABAD5AAAAjwMAAAAA&#10;" strokecolor="black [3213]" strokeweight="1.5pt">
                  <v:stroke endarrow="block"/>
                </v:shape>
                <v:shape id="TextBox 45" o:spid="_x0000_s1058" type="#_x0000_t202" style="position:absolute;left:9202;width:8092;height:6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U8+8QA&#10;AADcAAAADwAAAGRycy9kb3ducmV2LnhtbESPQWvCQBCF74X+h2UKvdXdikobXaUoQk8VtRW8Ddkx&#10;CWZnQ3Y16b93DoK3Gd6b976ZLXpfqyu1sQps4X1gQBHnwVVcWPjdr98+QMWE7LAOTBb+KcJi/vw0&#10;w8yFjrd03aVCSQjHDC2UKTWZ1jEvyWMchIZYtFNoPSZZ20K7FjsJ97UeGjPRHiuWhhIbWpaUn3cX&#10;b+Hv53Q8jMymWPlx04XeaPaf2trXl/5rCipRnx7m+/W3E/yx0MozMoGe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VPPvEAAAA3AAAAA8AAAAAAAAAAAAAAAAAmAIAAGRycy9k&#10;b3ducmV2LnhtbFBLBQYAAAAABAAEAPUAAACJAw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N</w:t>
                        </w:r>
                      </w:p>
                    </w:txbxContent>
                  </v:textbox>
                </v:shape>
                <v:shape id="TextBox 46" o:spid="_x0000_s1059" type="#_x0000_t202" style="position:absolute;left:9204;top:11799;width:7170;height:6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mZYMIA&#10;AADcAAAADwAAAGRycy9kb3ducmV2LnhtbERPyWrDMBC9F/IPYgK91VJKUmInsgktgZ5amg1yG6yJ&#10;bWKNjKXG7t9XhUJu83jrrIvRtuJGvW8ca5glCgRx6UzDlYbDfvu0BOEDssHWMWn4IQ9FPnlYY2bc&#10;wF9024VKxBD2GWqoQ+gyKX1Zk0WfuI44chfXWwwR9pU0PQ4x3LbyWakXabHh2FBjR681ldfdt9Vw&#10;/LicT3P1Wb3ZRTe4UUm2qdT6cTpuViACjeEu/ne/mzh/kcLf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2ZlgwgAAANwAAAAPAAAAAAAAAAAAAAAAAJgCAABkcnMvZG93&#10;bnJldi54bWxQSwUGAAAAAAQABAD1AAAAhwM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mg</w:t>
                        </w:r>
                      </w:p>
                    </w:txbxContent>
                  </v:textbox>
                </v:shape>
                <v:shape id="Straight Arrow Connector 160" o:spid="_x0000_s1060" type="#_x0000_t32" style="position:absolute;left:13986;top:5608;width:0;height:4229;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xfMYAAADcAAAADwAAAGRycy9kb3ducmV2LnhtbESPT2vCQBDF74LfYRmhN93Ygn9SVxFL&#10;SantIWkvvQ3ZMQlmZ0N2q+m37xwEbzO8N+/9ZrMbXKsu1IfGs4H5LAFFXHrbcGXg++t1ugIVIrLF&#10;1jMZ+KMAu+14tMHU+ivndClipSSEQ4oG6hi7VOtQ1uQwzHxHLNrJ9w6jrH2lbY9XCXetfkyShXbY&#10;sDTU2NGhpvJc/DoDzTLkWTYcP95ffrK5zV3snj7XxjxMhv0zqEhDvJtv129W8BeCL8/IBHr7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hD8XzGAAAA3AAAAA8AAAAAAAAA&#10;AAAAAAAAoQIAAGRycy9kb3ducmV2LnhtbFBLBQYAAAAABAAEAPkAAACUAwAAAAA=&#10;" strokecolor="black [3213]" strokeweight="1.5pt">
                  <v:stroke endarrow="block"/>
                </v:shape>
                <v:shape id="Straight Arrow Connector 161" o:spid="_x0000_s1061" type="#_x0000_t32" style="position:absolute;left:4258;top:5532;width:0;height:422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hvLcMAAADcAAAADwAAAGRycy9kb3ducmV2LnhtbERP22rCQBB9F/oPywh9qxt90Da6SqgU&#10;irdSzQeM2TGJZmdDdmvi37tCwbc5nOvMFp2pxJUaV1pWMBxEIIgzq0vOFaSHr7d3EM4ja6wsk4Ib&#10;OVjMX3ozjLVt+Zeue5+LEMIuRgWF93UspcsKMugGtiYO3Mk2Bn2ATS51g20IN5UcRdFYGiw5NBRY&#10;02dB2WX/ZxRsU7vcbY7r3Ud21qufOk3aySVR6rXfJVMQnjr/FP+7v3WYPx7C45lwgZ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4by3DAAAA3AAAAA8AAAAAAAAAAAAA&#10;AAAAoQIAAGRycy9kb3ducmV2LnhtbFBLBQYAAAAABAAEAPkAAACRAwAAAAA=&#10;" strokecolor="black [3213]" strokeweight="1.5pt">
                  <v:stroke endarrow="block"/>
                </v:shape>
                <v:shape id="TextBox 49" o:spid="_x0000_s1062" type="#_x0000_t202" style="position:absolute;top:6992;width:5678;height:5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HBrMAA&#10;AADcAAAADwAAAGRycy9kb3ducmV2LnhtbERPS4vCMBC+L/gfwgh7WxNFRatRRBH2tLK+wNvQjG2x&#10;mZQm2u6/N8KCt/n4njNftrYUD6p94VhDv6dAEKfOFJxpOB62XxMQPiAbLB2Thj/ysFx0PuaYGNfw&#10;Lz32IRMxhH2CGvIQqkRKn+Zk0fdcRRy5q6sthgjrTJoamxhuSzlQaiwtFhwbcqxonVN629+thtPP&#10;9XIeql22saOqca2SbKdS689uu5qBCNSGt/jf/W3i/PEAXs/EC+Ti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hHBrMAAAADcAAAADwAAAAAAAAAAAAAAAACYAgAAZHJzL2Rvd25y&#10;ZXYueG1sUEsFBgAAAAAEAAQA9QAAAIUDA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fr</w:t>
                        </w:r>
                      </w:p>
                    </w:txbxContent>
                  </v:textbox>
                </v:shape>
                <v:shape id="TextBox 50" o:spid="_x0000_s1063" type="#_x0000_t202" style="position:absolute;left:13725;top:7270;width:5951;height:5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1kN8EA&#10;AADcAAAADwAAAGRycy9kb3ducmV2LnhtbERPS2vCQBC+C/0PyxR60936oo2uUpRCT4qxCr0N2TEJ&#10;ZmdDdmviv3cFwdt8fM+ZLztbiQs1vnSs4X2gQBBnzpSca/jdf/c/QPiAbLByTBqu5GG5eOnNMTGu&#10;5R1d0pCLGMI+QQ1FCHUipc8KsugHriaO3Mk1FkOETS5Ng20Mt5UcKjWVFkuODQXWtCooO6f/VsNh&#10;c/o7jtU2X9tJ3bpOSbafUuu31+5rBiJQF57ih/vHxPnTE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dZDfBAAAA3AAAAA8AAAAAAAAAAAAAAAAAmAIAAGRycy9kb3du&#10;cmV2LnhtbFBLBQYAAAAABAAEAPUAAACGAwAAAAA=&#10;" filled="f" stroked="f">
                  <v:textbox>
                    <w:txbxContent>
                      <w:p w:rsidR="00BA3B1D" w:rsidRDefault="00BA3B1D" w:rsidP="00BA3B1D">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T</w:t>
                        </w:r>
                      </w:p>
                    </w:txbxContent>
                  </v:textbox>
                </v:shape>
              </v:group>
            </w:pict>
          </mc:Fallback>
        </mc:AlternateContent>
      </w:r>
    </w:p>
    <w:p w14:paraId="5E9A2478" w14:textId="77777777" w:rsidR="00BA3B1D" w:rsidRDefault="002661AA" w:rsidP="00366C25">
      <w:pPr>
        <w:widowControl/>
        <w:suppressAutoHyphens w:val="0"/>
        <w:spacing w:after="200" w:line="276" w:lineRule="auto"/>
        <w:rPr>
          <w:sz w:val="18"/>
          <w:szCs w:val="18"/>
        </w:rPr>
      </w:pPr>
      <w:r w:rsidRPr="00BA3B1D">
        <w:rPr>
          <w:noProof/>
        </w:rPr>
        <mc:AlternateContent>
          <mc:Choice Requires="wps">
            <w:drawing>
              <wp:anchor distT="0" distB="0" distL="114300" distR="114300" simplePos="0" relativeHeight="251694592" behindDoc="0" locked="0" layoutInCell="1" allowOverlap="1" wp14:anchorId="2D8C3DAD" wp14:editId="7826D2FC">
                <wp:simplePos x="0" y="0"/>
                <wp:positionH relativeFrom="column">
                  <wp:posOffset>5086701</wp:posOffset>
                </wp:positionH>
                <wp:positionV relativeFrom="paragraph">
                  <wp:posOffset>175232</wp:posOffset>
                </wp:positionV>
                <wp:extent cx="960743" cy="3835"/>
                <wp:effectExtent l="38100" t="76200" r="30480" b="91440"/>
                <wp:wrapNone/>
                <wp:docPr id="174" name="Straight Arrow Connector 63"/>
                <wp:cNvGraphicFramePr/>
                <a:graphic xmlns:a="http://schemas.openxmlformats.org/drawingml/2006/main">
                  <a:graphicData uri="http://schemas.microsoft.com/office/word/2010/wordprocessingShape">
                    <wps:wsp>
                      <wps:cNvCnPr/>
                      <wps:spPr>
                        <a:xfrm flipV="1">
                          <a:off x="0" y="0"/>
                          <a:ext cx="960743" cy="3835"/>
                        </a:xfrm>
                        <a:prstGeom prst="straightConnector1">
                          <a:avLst/>
                        </a:prstGeom>
                        <a:ln w="19050">
                          <a:solidFill>
                            <a:schemeClr val="tx1"/>
                          </a:solidFill>
                          <a:headEnd type="triangl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027C141D" id="Straight Arrow Connector 63" o:spid="_x0000_s1026" type="#_x0000_t32" style="position:absolute;margin-left:400.55pt;margin-top:13.8pt;width:75.65pt;height:.3pt;flip:y;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" strokecolor="black [3213]" strokeweight="1.5pt">
                <v:stroke startarrow="block" endarrow="block"/>
              </v:shape>
            </w:pict>
          </mc:Fallback>
        </mc:AlternateContent>
      </w:r>
      <w:r w:rsidRPr="00BA3B1D">
        <w:rPr>
          <w:noProof/>
        </w:rPr>
        <mc:AlternateContent>
          <mc:Choice Requires="wps">
            <w:drawing>
              <wp:anchor distT="0" distB="0" distL="114300" distR="114300" simplePos="0" relativeHeight="251736576" behindDoc="0" locked="0" layoutInCell="1" allowOverlap="1" wp14:anchorId="04791625" wp14:editId="34534203">
                <wp:simplePos x="0" y="0"/>
                <wp:positionH relativeFrom="column">
                  <wp:posOffset>5086701</wp:posOffset>
                </wp:positionH>
                <wp:positionV relativeFrom="paragraph">
                  <wp:posOffset>207133</wp:posOffset>
                </wp:positionV>
                <wp:extent cx="1207770" cy="306705"/>
                <wp:effectExtent l="0" t="0" r="0" b="0"/>
                <wp:wrapNone/>
                <wp:docPr id="175" name="TextBox 65"/>
                <wp:cNvGraphicFramePr/>
                <a:graphic xmlns:a="http://schemas.openxmlformats.org/drawingml/2006/main">
                  <a:graphicData uri="http://schemas.microsoft.com/office/word/2010/wordprocessingShape">
                    <wps:wsp>
                      <wps:cNvSpPr txBox="1"/>
                      <wps:spPr>
                        <a:xfrm>
                          <a:off x="0" y="0"/>
                          <a:ext cx="1207770" cy="306705"/>
                        </a:xfrm>
                        <a:prstGeom prst="rect">
                          <a:avLst/>
                        </a:prstGeom>
                        <a:noFill/>
                      </wps:spPr>
                      <wps:txbx>
                        <w:txbxContent>
                          <w:p w14:paraId="13BE5EDA" w14:textId="77777777" w:rsidR="00E14270" w:rsidRPr="002661AA" w:rsidRDefault="00E14270" w:rsidP="00BA3B1D">
                            <w:pPr>
                              <w:pStyle w:val="NormalWeb"/>
                              <w:spacing w:before="0" w:beforeAutospacing="0" w:after="0" w:afterAutospacing="0"/>
                              <w:rPr>
                                <w:sz w:val="16"/>
                                <w:szCs w:val="16"/>
                              </w:rPr>
                            </w:pPr>
                            <w:r w:rsidRPr="002661AA">
                              <w:rPr>
                                <w:rFonts w:asciiTheme="minorHAnsi" w:hAnsi="Calibri" w:cstheme="minorBidi"/>
                                <w:color w:val="000000" w:themeColor="text1"/>
                                <w:kern w:val="24"/>
                                <w:sz w:val="16"/>
                                <w:szCs w:val="16"/>
                              </w:rPr>
                              <w:t>Sled                    Boy</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5BC6326D" id="TextBox 65" o:spid="_x0000_s1064" type="#_x0000_t202" style="position:absolute;margin-left:400.55pt;margin-top:16.3pt;width:95.1pt;height:24.15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" filled="f" stroked="f">
                <v:textbox>
                  <w:txbxContent>
                    <w:p w:rsidR="00BA3B1D" w:rsidRPr="002661AA" w:rsidRDefault="00BA3B1D" w:rsidP="00BA3B1D">
                      <w:pPr>
                        <w:pStyle w:val="NormalWeb"/>
                        <w:spacing w:before="0" w:beforeAutospacing="0" w:after="0" w:afterAutospacing="0"/>
                        <w:rPr>
                          <w:sz w:val="16"/>
                          <w:szCs w:val="16"/>
                        </w:rPr>
                      </w:pPr>
                      <w:r w:rsidRPr="002661AA">
                        <w:rPr>
                          <w:rFonts w:asciiTheme="minorHAnsi" w:hAnsi="Calibri" w:cstheme="minorBidi"/>
                          <w:color w:val="000000" w:themeColor="text1"/>
                          <w:kern w:val="24"/>
                          <w:sz w:val="16"/>
                          <w:szCs w:val="16"/>
                        </w:rPr>
                        <w:t xml:space="preserve">Sled              </w:t>
                      </w:r>
                      <w:r w:rsidR="002661AA" w:rsidRPr="002661AA">
                        <w:rPr>
                          <w:rFonts w:asciiTheme="minorHAnsi" w:hAnsi="Calibri" w:cstheme="minorBidi"/>
                          <w:color w:val="000000" w:themeColor="text1"/>
                          <w:kern w:val="24"/>
                          <w:sz w:val="16"/>
                          <w:szCs w:val="16"/>
                        </w:rPr>
                        <w:t xml:space="preserve">      </w:t>
                      </w:r>
                      <w:r w:rsidRPr="002661AA">
                        <w:rPr>
                          <w:rFonts w:asciiTheme="minorHAnsi" w:hAnsi="Calibri" w:cstheme="minorBidi"/>
                          <w:color w:val="000000" w:themeColor="text1"/>
                          <w:kern w:val="24"/>
                          <w:sz w:val="16"/>
                          <w:szCs w:val="16"/>
                        </w:rPr>
                        <w:t>Boy</w:t>
                      </w:r>
                    </w:p>
                  </w:txbxContent>
                </v:textbox>
              </v:shape>
            </w:pict>
          </mc:Fallback>
        </mc:AlternateContent>
      </w:r>
      <w:r w:rsidR="00366C25">
        <w:t xml:space="preserve">34) a) </w:t>
      </w:r>
      <w:r w:rsidR="00BA3B1D">
        <w:tab/>
        <w:t>sled</w:t>
      </w:r>
      <w:r w:rsidR="00BA3B1D">
        <w:tab/>
      </w:r>
      <w:r w:rsidR="00BA3B1D">
        <w:tab/>
      </w:r>
      <w:r w:rsidR="00BA3B1D">
        <w:tab/>
      </w:r>
      <w:r w:rsidR="00BA3B1D">
        <w:tab/>
        <w:t>b) boy</w:t>
      </w:r>
      <w:r w:rsidR="00BA3B1D">
        <w:tab/>
      </w:r>
      <w:r w:rsidR="00BA3B1D">
        <w:tab/>
      </w:r>
      <w:r w:rsidR="00BA3B1D">
        <w:tab/>
      </w:r>
      <w:r w:rsidR="00BA3B1D">
        <w:tab/>
      </w:r>
      <w:r w:rsidR="00BA3B1D">
        <w:tab/>
        <w:t xml:space="preserve">c) rope </w:t>
      </w:r>
    </w:p>
    <w:p w14:paraId="5A75F33F" w14:textId="77777777" w:rsidR="002661AA" w:rsidRDefault="002661AA" w:rsidP="00366C25">
      <w:pPr>
        <w:widowControl/>
        <w:suppressAutoHyphens w:val="0"/>
        <w:spacing w:after="200" w:line="276" w:lineRule="auto"/>
      </w:pPr>
    </w:p>
    <w:p w14:paraId="7A01A80D" w14:textId="77777777" w:rsidR="002661AA" w:rsidRDefault="002661AA" w:rsidP="00366C25">
      <w:pPr>
        <w:widowControl/>
        <w:suppressAutoHyphens w:val="0"/>
        <w:spacing w:after="200" w:line="276" w:lineRule="auto"/>
      </w:pPr>
    </w:p>
    <w:p w14:paraId="2C98F7B4" w14:textId="77777777" w:rsidR="002661AA" w:rsidRDefault="002661AA" w:rsidP="00366C25">
      <w:pPr>
        <w:widowControl/>
        <w:suppressAutoHyphens w:val="0"/>
        <w:spacing w:after="200" w:line="276" w:lineRule="auto"/>
        <w:rPr>
          <w:noProof/>
        </w:rPr>
      </w:pPr>
      <w:r>
        <w:rPr>
          <w:noProof/>
        </w:rPr>
        <mc:AlternateContent>
          <mc:Choice Requires="wpg">
            <w:drawing>
              <wp:anchor distT="0" distB="0" distL="114300" distR="114300" simplePos="0" relativeHeight="251739648" behindDoc="0" locked="0" layoutInCell="1" allowOverlap="1" wp14:anchorId="79184C3F" wp14:editId="343200F4">
                <wp:simplePos x="0" y="0"/>
                <wp:positionH relativeFrom="column">
                  <wp:posOffset>474260</wp:posOffset>
                </wp:positionH>
                <wp:positionV relativeFrom="paragraph">
                  <wp:posOffset>104026</wp:posOffset>
                </wp:positionV>
                <wp:extent cx="573206" cy="880281"/>
                <wp:effectExtent l="0" t="0" r="0" b="0"/>
                <wp:wrapNone/>
                <wp:docPr id="176" name="Group 27"/>
                <wp:cNvGraphicFramePr/>
                <a:graphic xmlns:a="http://schemas.openxmlformats.org/drawingml/2006/main">
                  <a:graphicData uri="http://schemas.microsoft.com/office/word/2010/wordprocessingGroup">
                    <wpg:wgp>
                      <wpg:cNvGrpSpPr/>
                      <wpg:grpSpPr>
                        <a:xfrm>
                          <a:off x="0" y="0"/>
                          <a:ext cx="573206" cy="880281"/>
                          <a:chOff x="0" y="0"/>
                          <a:chExt cx="1225477" cy="1921637"/>
                        </a:xfrm>
                      </wpg:grpSpPr>
                      <wps:wsp>
                        <wps:cNvPr id="177" name="Rectangle 177"/>
                        <wps:cNvSpPr/>
                        <wps:spPr>
                          <a:xfrm>
                            <a:off x="0" y="536620"/>
                            <a:ext cx="566670" cy="4765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8" name="Straight Arrow Connector 178"/>
                        <wps:cNvCnPr/>
                        <wps:spPr>
                          <a:xfrm flipV="1">
                            <a:off x="283335" y="113764"/>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79" name="Straight Arrow Connector 179"/>
                        <wps:cNvCnPr/>
                        <wps:spPr>
                          <a:xfrm>
                            <a:off x="283335" y="1013138"/>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0" name="TextBox 25"/>
                        <wps:cNvSpPr txBox="1"/>
                        <wps:spPr>
                          <a:xfrm>
                            <a:off x="283035" y="0"/>
                            <a:ext cx="942442" cy="1266195"/>
                          </a:xfrm>
                          <a:prstGeom prst="rect">
                            <a:avLst/>
                          </a:prstGeom>
                          <a:noFill/>
                        </wps:spPr>
                        <wps:txbx>
                          <w:txbxContent>
                            <w:p w14:paraId="63A49577" w14:textId="77777777" w:rsidR="00E14270" w:rsidRDefault="00E14270" w:rsidP="002661AA">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T</w:t>
                              </w:r>
                            </w:p>
                          </w:txbxContent>
                        </wps:txbx>
                        <wps:bodyPr wrap="square" rtlCol="0">
                          <a:noAutofit/>
                        </wps:bodyPr>
                      </wps:wsp>
                      <wps:wsp>
                        <wps:cNvPr id="181" name="TextBox 26"/>
                        <wps:cNvSpPr txBox="1"/>
                        <wps:spPr>
                          <a:xfrm>
                            <a:off x="283116" y="1179371"/>
                            <a:ext cx="840236" cy="742266"/>
                          </a:xfrm>
                          <a:prstGeom prst="rect">
                            <a:avLst/>
                          </a:prstGeom>
                          <a:noFill/>
                        </wps:spPr>
                        <wps:txbx>
                          <w:txbxContent>
                            <w:p w14:paraId="7090A45C" w14:textId="77777777" w:rsidR="00E14270" w:rsidRDefault="00E14270" w:rsidP="002661AA">
                              <w:pPr>
                                <w:pStyle w:val="NormalWeb"/>
                                <w:spacing w:before="0" w:beforeAutospacing="0" w:after="0" w:afterAutospacing="0"/>
                              </w:pPr>
                              <w:r>
                                <w:rPr>
                                  <w:rFonts w:asciiTheme="minorHAnsi" w:hAnsi="Calibri" w:cstheme="minorBidi"/>
                                  <w:color w:val="000000" w:themeColor="text1"/>
                                  <w:kern w:val="24"/>
                                  <w:sz w:val="18"/>
                                  <w:szCs w:val="18"/>
                                </w:rPr>
                                <w:t>mg</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099E168D" id="_x0000_s1065" style="position:absolute;margin-left:37.35pt;margin-top:8.2pt;width:45.15pt;height:69.3pt;z-index:251739648;mso-width-relative:margin;mso-height-relative:margin" coordsize="12254,192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">
                <v:rect id="Rectangle 177" o:spid="_x0000_s1066" style="position:absolute;top:5366;width:5666;height: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vvx8MA&#10;AADcAAAADwAAAGRycy9kb3ducmV2LnhtbERPTWvCQBC9F/wPywi96cYKVaKriNbSihejF29jdswG&#10;s7Mhu43pv+8KQm/zeJ8zX3a2Ei01vnSsYDRMQBDnTpdcKDgdt4MpCB+QNVaOScEveVguei9zTLW7&#10;84HaLBQihrBPUYEJoU6l9Lkhi37oauLIXV1jMUTYFFI3eI/htpJvSfIuLZYcGwzWtDaU37Ifq+Ba&#10;X8b78+GcZJfv3frjUxu5aY1Sr/1uNQMRqAv/4qf7S8f5kwk8nokX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mvvx8MAAADcAAAADwAAAAAAAAAAAAAAAACYAgAAZHJzL2Rv&#10;d25yZXYueG1sUEsFBgAAAAAEAAQA9QAAAIgDAAAAAA==&#10;" filled="f" strokecolor="black [3213]" strokeweight="1.5pt"/>
                <v:shape id="Straight Arrow Connector 178" o:spid="_x0000_s1067" type="#_x0000_t32" style="position:absolute;left:2833;top:1137;width:0;height:4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PbbsQAAADcAAAADwAAAGRycy9kb3ducmV2LnhtbESPQW/CMAyF75P2HyJP4jbS7sC2joAm&#10;JgRXOoQ4Wo1pyxqnagIN/Pr5MGk3W+/5vc/zZXKdutIQWs8G8mkGirjytuXawP57/fwGKkRki51n&#10;MnCjAMvF48McC+tH3tG1jLWSEA4FGmhi7AutQ9WQwzD1PbFoJz84jLIOtbYDjhLuOv2SZTPtsGVp&#10;aLCnVUPVT3lxBsrVe0qHr/x4HHG3pzieN3l+N2bylD4/QEVK8d/8d721gv8qtPKMTK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M9tuxAAAANwAAAAPAAAAAAAAAAAA&#10;AAAAAKECAABkcnMvZG93bnJldi54bWxQSwUGAAAAAAQABAD5AAAAkgMAAAAA&#10;" strokecolor="black [3213]" strokeweight="1.5pt">
                  <v:stroke endarrow="block"/>
                </v:shape>
                <v:shape id="Straight Arrow Connector 179" o:spid="_x0000_s1068" type="#_x0000_t32" style="position:absolute;left:2833;top:10131;width:0;height:4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sosEAAADcAAAADwAAAGRycy9kb3ducmV2LnhtbERP32vCMBB+F/wfwg32pukGm64zigwc&#10;DnyxSp+P5GyLzaUkma3/vREE3+7j+3mL1WBbcSEfGscK3qYZCGLtTMOVguNhM5mDCBHZYOuYFFwp&#10;wGo5Hi0wN67nPV2KWIkUwiFHBXWMXS5l0DVZDFPXESfu5LzFmKCvpPHYp3Dbyvcs+5QWG04NNXb0&#10;U5M+F/9WgS/1vtKbv9NZzuJ213/8lgWWSr2+DOtvEJGG+BQ/3FuT5s++4P5MukAu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H+yiwQAAANwAAAAPAAAAAAAAAAAAAAAA&#10;AKECAABkcnMvZG93bnJldi54bWxQSwUGAAAAAAQABAD5AAAAjwMAAAAA&#10;" strokecolor="black [3213]" strokeweight="1.5pt">
                  <v:stroke endarrow="block"/>
                </v:shape>
                <v:shape id="TextBox 25" o:spid="_x0000_s1069" type="#_x0000_t202" style="position:absolute;left:2830;width:9424;height:1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McusQA&#10;AADcAAAADwAAAGRycy9kb3ducmV2LnhtbESPT2vCQBDF7wW/wzKCt7qr2GJTVxGl0FOl/in0NmTH&#10;JJidDdmtSb+9cxC8zfDevPebxar3tbpSG6vAFiZjA4o4D67iwsLx8PE8BxUTssM6MFn4pwir5eBp&#10;gZkLHX/TdZ8KJSEcM7RQptRkWse8JI9xHBpi0c6h9ZhkbQvtWuwk3Nd6asyr9lixNJTY0Kak/LL/&#10;8xZOX+ffn5nZFVv/0nShN5r9m7Z2NOzX76AS9elhvl9/OsGfC748IxPo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HLrEAAAA3AAAAA8AAAAAAAAAAAAAAAAAmAIAAGRycy9k&#10;b3ducmV2LnhtbFBLBQYAAAAABAAEAPUAAACJAwAAAAA=&#10;" filled="f" stroked="f">
                  <v:textbox>
                    <w:txbxContent>
                      <w:p w:rsidR="002661AA" w:rsidRDefault="002661AA" w:rsidP="002661AA">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T</w:t>
                        </w:r>
                      </w:p>
                    </w:txbxContent>
                  </v:textbox>
                </v:shape>
                <v:shape id="TextBox 26" o:spid="_x0000_s1070" type="#_x0000_t202" style="position:absolute;left:2831;top:11793;width:8402;height:7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5IcAA&#10;AADcAAAADwAAAGRycy9kb3ducmV2LnhtbERPS4vCMBC+C/6HMII3TVx00WoUcRE8uawv8DY0Y1ts&#10;JqWJtv77zcKCt/n4nrNYtbYUT6p94VjDaKhAEKfOFJxpOB23gykIH5ANlo5Jw4s8rJbdzgIT4xr+&#10;oechZCKGsE9QQx5ClUjp05ws+qGriCN3c7XFEGGdSVNjE8NtKT+U+pQWC44NOVa0ySm9Hx5Ww3l/&#10;u17G6jv7spOqca2SbGdS636vXc9BBGrDW/zv3pk4fzqCv2fiBXL5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s+5IcAAAADcAAAADwAAAAAAAAAAAAAAAACYAgAAZHJzL2Rvd25y&#10;ZXYueG1sUEsFBgAAAAAEAAQA9QAAAIUDAAAAAA==&#10;" filled="f" stroked="f">
                  <v:textbox>
                    <w:txbxContent>
                      <w:p w:rsidR="002661AA" w:rsidRDefault="002661AA" w:rsidP="002661AA">
                        <w:pPr>
                          <w:pStyle w:val="NormalWeb"/>
                          <w:spacing w:before="0" w:beforeAutospacing="0" w:after="0" w:afterAutospacing="0"/>
                        </w:pPr>
                        <w:r>
                          <w:rPr>
                            <w:rFonts w:asciiTheme="minorHAnsi" w:hAnsi="Calibri" w:cstheme="minorBidi"/>
                            <w:color w:val="000000" w:themeColor="text1"/>
                            <w:kern w:val="24"/>
                            <w:sz w:val="18"/>
                            <w:szCs w:val="18"/>
                          </w:rPr>
                          <w:t>mg</w:t>
                        </w:r>
                      </w:p>
                    </w:txbxContent>
                  </v:textbox>
                </v:shape>
              </v:group>
            </w:pict>
          </mc:Fallback>
        </mc:AlternateContent>
      </w:r>
      <w:r w:rsidR="00366C25">
        <w:br/>
        <w:t xml:space="preserve">35) </w:t>
      </w:r>
    </w:p>
    <w:p w14:paraId="03638D56" w14:textId="77777777" w:rsidR="002661AA" w:rsidRDefault="002661AA" w:rsidP="00366C25">
      <w:pPr>
        <w:widowControl/>
        <w:suppressAutoHyphens w:val="0"/>
        <w:spacing w:after="200" w:line="276" w:lineRule="auto"/>
      </w:pPr>
    </w:p>
    <w:p w14:paraId="1D31C0A9" w14:textId="77777777" w:rsidR="002661AA" w:rsidRDefault="002661AA" w:rsidP="00366C25">
      <w:pPr>
        <w:widowControl/>
        <w:suppressAutoHyphens w:val="0"/>
        <w:spacing w:after="200" w:line="276" w:lineRule="auto"/>
      </w:pPr>
    </w:p>
    <w:p w14:paraId="18B8D183" w14:textId="77777777" w:rsidR="002661AA" w:rsidRDefault="002661AA" w:rsidP="00366C25">
      <w:pPr>
        <w:widowControl/>
        <w:suppressAutoHyphens w:val="0"/>
        <w:spacing w:after="200" w:line="276" w:lineRule="auto"/>
      </w:pPr>
      <w:r w:rsidRPr="002661AA">
        <w:rPr>
          <w:noProof/>
        </w:rPr>
        <mc:AlternateContent>
          <mc:Choice Requires="wpg">
            <w:drawing>
              <wp:anchor distT="0" distB="0" distL="114300" distR="114300" simplePos="0" relativeHeight="251743744" behindDoc="0" locked="0" layoutInCell="1" allowOverlap="1" wp14:anchorId="7D5B520D" wp14:editId="3367AC84">
                <wp:simplePos x="0" y="0"/>
                <wp:positionH relativeFrom="column">
                  <wp:posOffset>433080</wp:posOffset>
                </wp:positionH>
                <wp:positionV relativeFrom="paragraph">
                  <wp:posOffset>8956</wp:posOffset>
                </wp:positionV>
                <wp:extent cx="1589964" cy="1235122"/>
                <wp:effectExtent l="0" t="0" r="0" b="0"/>
                <wp:wrapNone/>
                <wp:docPr id="182" name="Group 41"/>
                <wp:cNvGraphicFramePr/>
                <a:graphic xmlns:a="http://schemas.openxmlformats.org/drawingml/2006/main">
                  <a:graphicData uri="http://schemas.microsoft.com/office/word/2010/wordprocessingGroup">
                    <wpg:wgp>
                      <wpg:cNvGrpSpPr/>
                      <wpg:grpSpPr>
                        <a:xfrm>
                          <a:off x="0" y="0"/>
                          <a:ext cx="1589964" cy="1235122"/>
                          <a:chOff x="0" y="0"/>
                          <a:chExt cx="2819727" cy="2148059"/>
                        </a:xfrm>
                      </wpg:grpSpPr>
                      <wps:wsp>
                        <wps:cNvPr id="183" name="Rectangle 183"/>
                        <wps:cNvSpPr/>
                        <wps:spPr>
                          <a:xfrm>
                            <a:off x="637267" y="536620"/>
                            <a:ext cx="566670" cy="4765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4" name="Straight Arrow Connector 184"/>
                        <wps:cNvCnPr/>
                        <wps:spPr>
                          <a:xfrm flipV="1">
                            <a:off x="920602" y="113764"/>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5" name="Straight Arrow Connector 185"/>
                        <wps:cNvCnPr/>
                        <wps:spPr>
                          <a:xfrm>
                            <a:off x="920602" y="1013138"/>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6" name="TextBox 35"/>
                        <wps:cNvSpPr txBox="1"/>
                        <wps:spPr>
                          <a:xfrm>
                            <a:off x="920355" y="0"/>
                            <a:ext cx="749697" cy="913815"/>
                          </a:xfrm>
                          <a:prstGeom prst="rect">
                            <a:avLst/>
                          </a:prstGeom>
                          <a:noFill/>
                        </wps:spPr>
                        <wps:txbx>
                          <w:txbxContent>
                            <w:p w14:paraId="6FFF470C" w14:textId="77777777" w:rsidR="00E14270" w:rsidRDefault="00E14270" w:rsidP="002661AA">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N</w:t>
                              </w:r>
                            </w:p>
                          </w:txbxContent>
                        </wps:txbx>
                        <wps:bodyPr wrap="square" rtlCol="0">
                          <a:noAutofit/>
                        </wps:bodyPr>
                      </wps:wsp>
                      <wps:wsp>
                        <wps:cNvPr id="187" name="TextBox 36"/>
                        <wps:cNvSpPr txBox="1"/>
                        <wps:spPr>
                          <a:xfrm>
                            <a:off x="920277" y="1179676"/>
                            <a:ext cx="1112494" cy="968383"/>
                          </a:xfrm>
                          <a:prstGeom prst="rect">
                            <a:avLst/>
                          </a:prstGeom>
                          <a:noFill/>
                        </wps:spPr>
                        <wps:txbx>
                          <w:txbxContent>
                            <w:p w14:paraId="00C9CAE4" w14:textId="77777777" w:rsidR="00E14270" w:rsidRDefault="00E14270" w:rsidP="002661AA">
                              <w:pPr>
                                <w:pStyle w:val="NormalWeb"/>
                                <w:spacing w:before="0" w:beforeAutospacing="0" w:after="0" w:afterAutospacing="0"/>
                              </w:pPr>
                              <w:r>
                                <w:rPr>
                                  <w:rFonts w:asciiTheme="minorHAnsi" w:hAnsi="Calibri" w:cstheme="minorBidi"/>
                                  <w:color w:val="000000" w:themeColor="text1"/>
                                  <w:kern w:val="24"/>
                                  <w:sz w:val="18"/>
                                  <w:szCs w:val="18"/>
                                </w:rPr>
                                <w:t>mg</w:t>
                              </w:r>
                            </w:p>
                          </w:txbxContent>
                        </wps:txbx>
                        <wps:bodyPr wrap="square" rtlCol="0">
                          <a:noAutofit/>
                        </wps:bodyPr>
                      </wps:wsp>
                      <wps:wsp>
                        <wps:cNvPr id="188" name="Straight Arrow Connector 188"/>
                        <wps:cNvCnPr/>
                        <wps:spPr>
                          <a:xfrm>
                            <a:off x="1187190" y="772358"/>
                            <a:ext cx="852585"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89" name="Straight Arrow Connector 189"/>
                        <wps:cNvCnPr/>
                        <wps:spPr>
                          <a:xfrm rot="16200000" flipV="1">
                            <a:off x="425839" y="553211"/>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0" name="TextBox 39"/>
                        <wps:cNvSpPr txBox="1"/>
                        <wps:spPr>
                          <a:xfrm>
                            <a:off x="0" y="699180"/>
                            <a:ext cx="859229" cy="851570"/>
                          </a:xfrm>
                          <a:prstGeom prst="rect">
                            <a:avLst/>
                          </a:prstGeom>
                          <a:noFill/>
                        </wps:spPr>
                        <wps:txbx>
                          <w:txbxContent>
                            <w:p w14:paraId="40904BE5" w14:textId="77777777" w:rsidR="00E14270" w:rsidRDefault="00E14270" w:rsidP="002661AA">
                              <w:pPr>
                                <w:pStyle w:val="NormalWeb"/>
                                <w:spacing w:before="0" w:beforeAutospacing="0" w:after="0" w:afterAutospacing="0"/>
                              </w:pPr>
                              <w:r>
                                <w:rPr>
                                  <w:rFonts w:asciiTheme="minorHAnsi" w:hAnsi="Calibri" w:cstheme="minorBidi"/>
                                  <w:color w:val="000000" w:themeColor="text1"/>
                                  <w:kern w:val="24"/>
                                  <w:sz w:val="18"/>
                                  <w:szCs w:val="18"/>
                                </w:rPr>
                                <w:t>F</w:t>
                              </w:r>
                              <w:proofErr w:type="spellStart"/>
                              <w:r>
                                <w:rPr>
                                  <w:rFonts w:asciiTheme="minorHAnsi" w:hAnsi="Calibri" w:cstheme="minorBidi"/>
                                  <w:color w:val="000000" w:themeColor="text1"/>
                                  <w:kern w:val="24"/>
                                  <w:position w:val="-5"/>
                                  <w:sz w:val="18"/>
                                  <w:szCs w:val="18"/>
                                  <w:vertAlign w:val="subscript"/>
                                </w:rPr>
                                <w:t>fr</w:t>
                              </w:r>
                              <w:proofErr w:type="spellEnd"/>
                            </w:p>
                          </w:txbxContent>
                        </wps:txbx>
                        <wps:bodyPr wrap="square" rtlCol="0">
                          <a:noAutofit/>
                        </wps:bodyPr>
                      </wps:wsp>
                      <wps:wsp>
                        <wps:cNvPr id="191" name="TextBox 40"/>
                        <wps:cNvSpPr txBox="1"/>
                        <wps:spPr>
                          <a:xfrm>
                            <a:off x="1712583" y="725953"/>
                            <a:ext cx="1107144" cy="959265"/>
                          </a:xfrm>
                          <a:prstGeom prst="rect">
                            <a:avLst/>
                          </a:prstGeom>
                          <a:noFill/>
                        </wps:spPr>
                        <wps:txbx>
                          <w:txbxContent>
                            <w:p w14:paraId="28C3CC03" w14:textId="77777777" w:rsidR="00E14270" w:rsidRDefault="00E14270" w:rsidP="002661AA">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applied</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68F3924A" id="_x0000_s1071" style="position:absolute;margin-left:34.1pt;margin-top:.7pt;width:125.2pt;height:97.25pt;z-index:251743744;mso-width-relative:margin;mso-height-relative:margin" coordsize="28197,2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">
                <v:rect id="Rectangle 183" o:spid="_x0000_s1072" style="position:absolute;left:6372;top:5366;width:5667;height: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WZ48MA&#10;AADcAAAADwAAAGRycy9kb3ducmV2LnhtbERPS2vCQBC+C/0PyxR6040VikTXIOmDVrwk7cXbmB2z&#10;wexsyG5j+u+7guBtPr7nrLPRtmKg3jeOFcxnCQjiyumGawU/3+/TJQgfkDW2jknBH3nINg+TNaba&#10;XbigoQy1iCHsU1RgQuhSKX1lyKKfuY44cifXWwwR9rXUPV5iuG3lc5K8SIsNxwaDHeWGqnP5axWc&#10;uuNifygOSXn82uVvH9rI18Eo9fQ4blcgAo3hLr65P3Wcv1zA9Zl4gd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IWZ48MAAADcAAAADwAAAAAAAAAAAAAAAACYAgAAZHJzL2Rv&#10;d25yZXYueG1sUEsFBgAAAAAEAAQA9QAAAIgDAAAAAA==&#10;" filled="f" strokecolor="black [3213]" strokeweight="1.5pt"/>
                <v:shape id="Straight Arrow Connector 184" o:spid="_x0000_s1073" type="#_x0000_t32" style="position:absolute;left:9206;top:1137;width:0;height:4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6uhTMEAAADcAAAADwAAAGRycy9kb3ducmV2LnhtbERPTWvCQBC9F/oflin0VjeRUmzqGiQi&#10;9WoU8ThkxySanQ3Z1Wz99d1Cwds83ufM82A6caPBtZYVpJMEBHFldcu1gv1u/TYD4Tyyxs4yKfgh&#10;B/ni+WmOmbYjb+lW+lrEEHYZKmi87zMpXdWQQTexPXHkTnYw6CMcaqkHHGO46eQ0ST6kwZZjQ4M9&#10;FQ1Vl/JqFJTFZwiHVXo8jrjdkx/P32l6V+r1JSy/QHgK/iH+d290nD97h79n4gVy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q6FMwQAAANwAAAAPAAAAAAAAAAAAAAAA&#10;AKECAABkcnMvZG93bnJldi54bWxQSwUGAAAAAAQABAD5AAAAjwMAAAAA&#10;" strokecolor="black [3213]" strokeweight="1.5pt">
                  <v:stroke endarrow="block"/>
                </v:shape>
                <v:shape id="Straight Arrow Connector 185" o:spid="_x0000_s1074" type="#_x0000_t32" style="position:absolute;left:9206;top:10131;width:0;height:4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IeWgMAAAADcAAAADwAAAGRycy9kb3ducmV2LnhtbERPTYvCMBC9L/gfwgje1nQFXalGWQQX&#10;hb1YpechGdtiMylJ1tZ/bxaEvc3jfc56O9hW3MmHxrGCj2kGglg703Cl4HLevy9BhIhssHVMCh4U&#10;YLsZva0xN67nE92LWIkUwiFHBXWMXS5l0DVZDFPXESfu6rzFmKCvpPHYp3DbylmWLaTFhlNDjR3t&#10;atK34tcq8KU+VXp/vN7kZzz89PPvssBSqcl4+FqBiDTEf/HLfTBp/nIOf8+kC+Tm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CHloDAAAAA3AAAAA8AAAAAAAAAAAAAAAAA&#10;oQIAAGRycy9kb3ducmV2LnhtbFBLBQYAAAAABAAEAPkAAACOAwAAAAA=&#10;" strokecolor="black [3213]" strokeweight="1.5pt">
                  <v:stroke endarrow="block"/>
                </v:shape>
                <v:shape id="TextBox 35" o:spid="_x0000_s1075" type="#_x0000_t202" style="position:absolute;left:9203;width:749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YhVcAA&#10;AADcAAAADwAAAGRycy9kb3ducmV2LnhtbERPTYvCMBC9C/6HMII3TZRV3K5RRFnwpOjuCt6GZmzL&#10;NpPSRFv/vREEb/N4nzNftrYUN6p94VjDaKhAEKfOFJxp+P35HsxA+IBssHRMGu7kYbnoduaYGNfw&#10;gW7HkIkYwj5BDXkIVSKlT3Oy6IeuIo7cxdUWQ4R1Jk2NTQy3pRwrNZUWC44NOVa0zin9P16thr/d&#10;5Xz6UPtsYydV41ol2X5K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SYhVcAAAADcAAAADwAAAAAAAAAAAAAAAACYAgAAZHJzL2Rvd25y&#10;ZXYueG1sUEsFBgAAAAAEAAQA9QAAAIUDAAAAAA==&#10;" filled="f" stroked="f">
                  <v:textbox>
                    <w:txbxContent>
                      <w:p w:rsidR="002661AA" w:rsidRDefault="002661AA" w:rsidP="002661AA">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N</w:t>
                        </w:r>
                      </w:p>
                    </w:txbxContent>
                  </v:textbox>
                </v:shape>
                <v:shape id="TextBox 36" o:spid="_x0000_s1076" type="#_x0000_t202" style="position:absolute;left:9202;top:11796;width:11125;height:9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qEzsEA&#10;AADcAAAADwAAAGRycy9kb3ducmV2LnhtbERPS4vCMBC+L/gfwgje1kTRVatRRFnw5OITvA3N2Bab&#10;SWmytvvvN8LC3ubje85i1dpSPKn2hWMNg74CQZw6U3Cm4Xz6fJ+C8AHZYOmYNPyQh9Wy87bAxLiG&#10;D/Q8hkzEEPYJashDqBIpfZqTRd93FXHk7q62GCKsM2lqbGK4LeVQqQ9pseDYkGNFm5zSx/Hbarjs&#10;77frSH1lWzuuGtcqyXYmte512/UcRKA2/Iv/3DsT508n8HomXiC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qhM7BAAAA3AAAAA8AAAAAAAAAAAAAAAAAmAIAAGRycy9kb3du&#10;cmV2LnhtbFBLBQYAAAAABAAEAPUAAACGAwAAAAA=&#10;" filled="f" stroked="f">
                  <v:textbox>
                    <w:txbxContent>
                      <w:p w:rsidR="002661AA" w:rsidRDefault="002661AA" w:rsidP="002661AA">
                        <w:pPr>
                          <w:pStyle w:val="NormalWeb"/>
                          <w:spacing w:before="0" w:beforeAutospacing="0" w:after="0" w:afterAutospacing="0"/>
                        </w:pPr>
                        <w:r>
                          <w:rPr>
                            <w:rFonts w:asciiTheme="minorHAnsi" w:hAnsi="Calibri" w:cstheme="minorBidi"/>
                            <w:color w:val="000000" w:themeColor="text1"/>
                            <w:kern w:val="24"/>
                            <w:sz w:val="18"/>
                            <w:szCs w:val="18"/>
                          </w:rPr>
                          <w:t>mg</w:t>
                        </w:r>
                      </w:p>
                    </w:txbxContent>
                  </v:textbox>
                </v:shape>
                <v:shape id="Straight Arrow Connector 188" o:spid="_x0000_s1077" type="#_x0000_t32" style="position:absolute;left:11871;top:7723;width:852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Y5HsQAAADcAAAADwAAAGRycy9kb3ducmV2LnhtbESPQWvDMAyF74P9B6PBbqvTwraS1i2l&#10;0NHBLk1LzsJWk9BYDrbXZP9+Ogx2k3hP731abyffqzvF1AU2MJ8VoIhtcB03Bi7nw8sSVMrIDvvA&#10;ZOCHEmw3jw9rLF0Y+UT3KjdKQjiVaKDNeSi1TrYlj2kWBmLRriF6zLLGRruIo4T7Xi+K4k177Fga&#10;Whxo35K9Vd/eQKztqbGHz+tNv+fj1/j6UVdYG/P8NO1WoDJN+d/8d310gr8UWnlGJt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hjkexAAAANwAAAAPAAAAAAAAAAAA&#10;AAAAAKECAABkcnMvZG93bnJldi54bWxQSwUGAAAAAAQABAD5AAAAkgMAAAAA&#10;" strokecolor="black [3213]" strokeweight="1.5pt">
                  <v:stroke endarrow="block"/>
                </v:shape>
                <v:shape id="Straight Arrow Connector 189" o:spid="_x0000_s1078" type="#_x0000_t32" style="position:absolute;left:4258;top:5532;width:0;height:422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KF0cQAAADcAAAADwAAAGRycy9kb3ducmV2LnhtbERPzWrCQBC+C32HZQq96aYeqqauIbQI&#10;pVVLbR5gzI5JmuxsyG5NfHtXELzNx/c7y2QwjThR5yrLCp4nEQji3OqKCwXZ73o8B+E8ssbGMik4&#10;k4Nk9TBaYqxtzz902vtChBB2MSoovW9jKV1ekkE3sS1x4I62M+gD7AqpO+xDuGnkNIpepMGKQ0OJ&#10;Lb2VlNf7f6Ngm9n33ebwtVvkf/rzu83SflanSj09DukrCE+Dv4tv7g8d5s8XcH0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woXRxAAAANwAAAAPAAAAAAAAAAAA&#10;AAAAAKECAABkcnMvZG93bnJldi54bWxQSwUGAAAAAAQABAD5AAAAkgMAAAAA&#10;" strokecolor="black [3213]" strokeweight="1.5pt">
                  <v:stroke endarrow="block"/>
                </v:shape>
                <v:shape id="TextBox 39" o:spid="_x0000_s1079" type="#_x0000_t202" style="position:absolute;top:6991;width:8592;height:8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qKZ8QA&#10;AADcAAAADwAAAGRycy9kb3ducmV2LnhtbESPQWvCQBCF70L/wzKF3nS3pUqNrlJaBE8WYxW8Ddkx&#10;Cc3Ohuxq4r/vHAq9zfDevPfNcj34Rt2oi3VgC88TA4q4CK7m0sL3YTN+AxUTssMmMFm4U4T16mG0&#10;xMyFnvd0y1OpJIRjhhaqlNpM61hU5DFOQkss2iV0HpOsXaldh72E+0a/GDPTHmuWhgpb+qio+Mmv&#10;3sJxdzmfXs1X+emnbR8Go9nPtbVPj8P7AlSiIf2b/663TvDngi/PyAR6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aimfEAAAA3AAAAA8AAAAAAAAAAAAAAAAAmAIAAGRycy9k&#10;b3ducmV2LnhtbFBLBQYAAAAABAAEAPUAAACJAwAAAAA=&#10;" filled="f" stroked="f">
                  <v:textbox>
                    <w:txbxContent>
                      <w:p w:rsidR="002661AA" w:rsidRDefault="002661AA" w:rsidP="002661AA">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fr</w:t>
                        </w:r>
                      </w:p>
                    </w:txbxContent>
                  </v:textbox>
                </v:shape>
                <v:shape id="TextBox 40" o:spid="_x0000_s1080" type="#_x0000_t202" style="position:absolute;left:17125;top:7259;width:11072;height:9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Yv/MAA&#10;AADcAAAADwAAAGRycy9kb3ducmV2LnhtbERPS4vCMBC+L/gfwgh7WxNlV7QaRRRhTys+wdvQjG2x&#10;mZQm2u6/N4LgbT6+50znrS3FnWpfONbQ7ykQxKkzBWcaDvv11wiED8gGS8ek4Z88zGedjykmxjW8&#10;pfsuZCKGsE9QQx5ClUjp05ws+p6riCN3cbXFEGGdSVNjE8NtKQdKDaXFgmNDjhUtc0qvu5vVcPy7&#10;nE/fapOt7E/VuFZJtmOp9We3XUxABGrDW/xy/5o4f9yH5zPxAjl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xYv/MAAAADcAAAADwAAAAAAAAAAAAAAAACYAgAAZHJzL2Rvd25y&#10;ZXYueG1sUEsFBgAAAAAEAAQA9QAAAIUDAAAAAA==&#10;" filled="f" stroked="f">
                  <v:textbox>
                    <w:txbxContent>
                      <w:p w:rsidR="002661AA" w:rsidRDefault="002661AA" w:rsidP="002661AA">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applied</w:t>
                        </w:r>
                      </w:p>
                    </w:txbxContent>
                  </v:textbox>
                </v:shape>
              </v:group>
            </w:pict>
          </mc:Fallback>
        </mc:AlternateContent>
      </w:r>
      <w:r w:rsidR="00366C25">
        <w:br/>
        <w:t xml:space="preserve">36) </w:t>
      </w:r>
    </w:p>
    <w:p w14:paraId="054A5853" w14:textId="77777777" w:rsidR="002661AA" w:rsidRDefault="00366C25" w:rsidP="00366C25">
      <w:pPr>
        <w:widowControl/>
        <w:suppressAutoHyphens w:val="0"/>
        <w:spacing w:after="200" w:line="276" w:lineRule="auto"/>
      </w:pPr>
      <w:r>
        <w:br/>
      </w:r>
    </w:p>
    <w:p w14:paraId="102B1171" w14:textId="77777777" w:rsidR="002661AA" w:rsidRDefault="002661AA" w:rsidP="00366C25">
      <w:pPr>
        <w:widowControl/>
        <w:suppressAutoHyphens w:val="0"/>
        <w:spacing w:after="200" w:line="276" w:lineRule="auto"/>
      </w:pPr>
      <w:r w:rsidRPr="002661AA">
        <w:rPr>
          <w:noProof/>
        </w:rPr>
        <mc:AlternateContent>
          <mc:Choice Requires="wpg">
            <w:drawing>
              <wp:anchor distT="0" distB="0" distL="114300" distR="114300" simplePos="0" relativeHeight="251747840" behindDoc="0" locked="0" layoutInCell="1" allowOverlap="1" wp14:anchorId="2B521E18" wp14:editId="085945E8">
                <wp:simplePos x="0" y="0"/>
                <wp:positionH relativeFrom="column">
                  <wp:posOffset>501555</wp:posOffset>
                </wp:positionH>
                <wp:positionV relativeFrom="paragraph">
                  <wp:posOffset>170057</wp:posOffset>
                </wp:positionV>
                <wp:extent cx="1146222" cy="1235122"/>
                <wp:effectExtent l="0" t="0" r="0" b="0"/>
                <wp:wrapNone/>
                <wp:docPr id="192" name="Group 41"/>
                <wp:cNvGraphicFramePr/>
                <a:graphic xmlns:a="http://schemas.openxmlformats.org/drawingml/2006/main">
                  <a:graphicData uri="http://schemas.microsoft.com/office/word/2010/wordprocessingGroup">
                    <wpg:wgp>
                      <wpg:cNvGrpSpPr/>
                      <wpg:grpSpPr>
                        <a:xfrm>
                          <a:off x="0" y="0"/>
                          <a:ext cx="1146222" cy="1235122"/>
                          <a:chOff x="0" y="0"/>
                          <a:chExt cx="2032771" cy="2148059"/>
                        </a:xfrm>
                      </wpg:grpSpPr>
                      <wps:wsp>
                        <wps:cNvPr id="193" name="Rectangle 193"/>
                        <wps:cNvSpPr/>
                        <wps:spPr>
                          <a:xfrm>
                            <a:off x="637267" y="536620"/>
                            <a:ext cx="566670" cy="476518"/>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4" name="Straight Arrow Connector 194"/>
                        <wps:cNvCnPr/>
                        <wps:spPr>
                          <a:xfrm flipV="1">
                            <a:off x="920602" y="113764"/>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5" name="Straight Arrow Connector 195"/>
                        <wps:cNvCnPr/>
                        <wps:spPr>
                          <a:xfrm>
                            <a:off x="920602" y="1013138"/>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96" name="TextBox 35"/>
                        <wps:cNvSpPr txBox="1"/>
                        <wps:spPr>
                          <a:xfrm>
                            <a:off x="920355" y="0"/>
                            <a:ext cx="749697" cy="913815"/>
                          </a:xfrm>
                          <a:prstGeom prst="rect">
                            <a:avLst/>
                          </a:prstGeom>
                          <a:noFill/>
                        </wps:spPr>
                        <wps:txbx>
                          <w:txbxContent>
                            <w:p w14:paraId="28C4653E" w14:textId="77777777" w:rsidR="00E14270" w:rsidRDefault="00E14270" w:rsidP="002661AA">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N</w:t>
                              </w:r>
                            </w:p>
                          </w:txbxContent>
                        </wps:txbx>
                        <wps:bodyPr wrap="square" rtlCol="0">
                          <a:noAutofit/>
                        </wps:bodyPr>
                      </wps:wsp>
                      <wps:wsp>
                        <wps:cNvPr id="197" name="TextBox 36"/>
                        <wps:cNvSpPr txBox="1"/>
                        <wps:spPr>
                          <a:xfrm>
                            <a:off x="920277" y="1179676"/>
                            <a:ext cx="1112494" cy="968383"/>
                          </a:xfrm>
                          <a:prstGeom prst="rect">
                            <a:avLst/>
                          </a:prstGeom>
                          <a:noFill/>
                        </wps:spPr>
                        <wps:txbx>
                          <w:txbxContent>
                            <w:p w14:paraId="1456C416" w14:textId="77777777" w:rsidR="00E14270" w:rsidRDefault="00E14270" w:rsidP="002661AA">
                              <w:pPr>
                                <w:pStyle w:val="NormalWeb"/>
                                <w:spacing w:before="0" w:beforeAutospacing="0" w:after="0" w:afterAutospacing="0"/>
                              </w:pPr>
                              <w:r>
                                <w:rPr>
                                  <w:rFonts w:asciiTheme="minorHAnsi" w:hAnsi="Calibri" w:cstheme="minorBidi"/>
                                  <w:color w:val="000000" w:themeColor="text1"/>
                                  <w:kern w:val="24"/>
                                  <w:sz w:val="18"/>
                                  <w:szCs w:val="18"/>
                                </w:rPr>
                                <w:t>mg</w:t>
                              </w:r>
                            </w:p>
                          </w:txbxContent>
                        </wps:txbx>
                        <wps:bodyPr wrap="square" rtlCol="0">
                          <a:noAutofit/>
                        </wps:bodyPr>
                      </wps:wsp>
                      <wps:wsp>
                        <wps:cNvPr id="199" name="Straight Arrow Connector 199"/>
                        <wps:cNvCnPr/>
                        <wps:spPr>
                          <a:xfrm rot="16200000" flipV="1">
                            <a:off x="425839" y="553211"/>
                            <a:ext cx="0" cy="422856"/>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00" name="TextBox 39"/>
                        <wps:cNvSpPr txBox="1"/>
                        <wps:spPr>
                          <a:xfrm>
                            <a:off x="0" y="699180"/>
                            <a:ext cx="859229" cy="851570"/>
                          </a:xfrm>
                          <a:prstGeom prst="rect">
                            <a:avLst/>
                          </a:prstGeom>
                          <a:noFill/>
                        </wps:spPr>
                        <wps:txbx>
                          <w:txbxContent>
                            <w:p w14:paraId="122399B3" w14:textId="77777777" w:rsidR="00E14270" w:rsidRDefault="00E14270" w:rsidP="002661AA">
                              <w:pPr>
                                <w:pStyle w:val="NormalWeb"/>
                                <w:spacing w:before="0" w:beforeAutospacing="0" w:after="0" w:afterAutospacing="0"/>
                              </w:pPr>
                              <w:r>
                                <w:rPr>
                                  <w:rFonts w:asciiTheme="minorHAnsi" w:hAnsi="Calibri" w:cstheme="minorBidi"/>
                                  <w:color w:val="000000" w:themeColor="text1"/>
                                  <w:kern w:val="24"/>
                                  <w:sz w:val="18"/>
                                  <w:szCs w:val="18"/>
                                </w:rPr>
                                <w:t>F</w:t>
                              </w:r>
                              <w:proofErr w:type="spellStart"/>
                              <w:r>
                                <w:rPr>
                                  <w:rFonts w:asciiTheme="minorHAnsi" w:hAnsi="Calibri" w:cstheme="minorBidi"/>
                                  <w:color w:val="000000" w:themeColor="text1"/>
                                  <w:kern w:val="24"/>
                                  <w:position w:val="-5"/>
                                  <w:sz w:val="18"/>
                                  <w:szCs w:val="18"/>
                                  <w:vertAlign w:val="subscript"/>
                                </w:rPr>
                                <w:t>fr</w:t>
                              </w:r>
                              <w:proofErr w:type="spellEnd"/>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group w14:anchorId="4F751F23" id="_x0000_s1081" style="position:absolute;margin-left:39.5pt;margin-top:13.4pt;width:90.25pt;height:97.25pt;z-index:251747840;mso-width-relative:margin;mso-height-relative:margin" coordsize="20327,2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">
                <v:rect id="Rectangle 193" o:spid="_x0000_s1082" style="position:absolute;left:6372;top:5366;width:5667;height:47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wPPsMA&#10;AADcAAAADwAAAGRycy9kb3ducmV2LnhtbERPTWvCQBC9F/oflil4q5tWEBuzitgqVryYevE2ZifZ&#10;YHY2ZNeY/vtuodDbPN7nZMvBNqKnzteOFbyMExDEhdM1VwpOX5vnGQgfkDU2jknBN3lYLh4fMky1&#10;u/OR+jxUIoawT1GBCaFNpfSFIYt+7FriyJWusxgi7CqpO7zHcNvI1ySZSos1xwaDLa0NFdf8ZhWU&#10;7WVyOB/PSX753K8/ttrI994oNXoaVnMQgYbwL/5z73Sc/zaB32fiB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wPPsMAAADcAAAADwAAAAAAAAAAAAAAAACYAgAAZHJzL2Rv&#10;d25yZXYueG1sUEsFBgAAAAAEAAQA9QAAAIgDAAAAAA==&#10;" filled="f" strokecolor="black [3213]" strokeweight="1.5pt"/>
                <v:shape id="Straight Arrow Connector 194" o:spid="_x0000_s1083" type="#_x0000_t32" style="position:absolute;left:9206;top:1137;width:0;height:422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I3kcEAAADcAAAADwAAAGRycy9kb3ducmV2LnhtbERPTWvCQBC9F/wPywi91U2klJq6iiii&#10;V9MgHofsNEmbnQ3Z1az+ercgeJvH+5z5MphWXKh3jWUF6SQBQVxa3XCloPjevn2CcB5ZY2uZFFzJ&#10;wXIxepljpu3AB7rkvhIxhF2GCmrvu0xKV9Zk0E1sRxy5H9sb9BH2ldQ9DjHctHKaJB/SYMOxocaO&#10;1jWVf/nZKMjXsxCOm/R0GvBQkB9+d2l6U+p1HFZfIDwF/xQ/3Hsd58/e4f+ZeIF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cjeRwQAAANwAAAAPAAAAAAAAAAAAAAAA&#10;AKECAABkcnMvZG93bnJldi54bWxQSwUGAAAAAAQABAD5AAAAjwMAAAAA&#10;" strokecolor="black [3213]" strokeweight="1.5pt">
                  <v:stroke endarrow="block"/>
                </v:shape>
                <v:shape id="Straight Arrow Connector 195" o:spid="_x0000_s1084" type="#_x0000_t32" style="position:absolute;left:9206;top:10131;width:0;height:422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4AXcIAAADcAAAADwAAAGRycy9kb3ducmV2LnhtbERP32vCMBB+F/Y/hBv4pukGTtc1yhg4&#10;HOzFKn0+krMtbS4lyWz975fBwLf7+H5esZtsL67kQ+tYwdMyA0GsnWm5VnA+7RcbECEiG+wdk4Ib&#10;BdhtH2YF5saNfKRrGWuRQjjkqKCJccilDLohi2HpBuLEXZy3GBP0tTQexxRue/mcZS/SYsupocGB&#10;PhrSXfljFfhKH2u9/7p0ch0P3+PqsyqxUmr+OL2/gYg0xbv4330waf7rCv6eSRf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4AXcIAAADcAAAADwAAAAAAAAAAAAAA&#10;AAChAgAAZHJzL2Rvd25yZXYueG1sUEsFBgAAAAAEAAQA+QAAAJADAAAAAA==&#10;" strokecolor="black [3213]" strokeweight="1.5pt">
                  <v:stroke endarrow="block"/>
                </v:shape>
                <v:shape id="TextBox 35" o:spid="_x0000_s1085" type="#_x0000_t202" style="position:absolute;left:9203;width:7497;height:91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3iMAA&#10;AADcAAAADwAAAGRycy9kb3ducmV2LnhtbERPTYvCMBC9C/6HMII3TZRV1q5RRFnwpOjuCt6GZmzL&#10;NpPSRFv/vREEb/N4nzNftrYUN6p94VjDaKhAEKfOFJxp+P35HnyC8AHZYOmYNNzJw3LR7cwxMa7h&#10;A92OIRMxhH2CGvIQqkRKn+Zk0Q9dRRy5i6sthgjrTJoamxhuSzlWaiotFhwbcqxonVP6f7xaDX+7&#10;y/n0ofbZxk6qxrVKsp1Jrfu9dvUFIlAb3uKXe2vi/NkU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P+3iMAAAADcAAAADwAAAAAAAAAAAAAAAACYAgAAZHJzL2Rvd25y&#10;ZXYueG1sUEsFBgAAAAAEAAQA9QAAAIUDAAAAAA==&#10;" filled="f" stroked="f">
                  <v:textbox>
                    <w:txbxContent>
                      <w:p w:rsidR="002661AA" w:rsidRDefault="002661AA" w:rsidP="002661AA">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N</w:t>
                        </w:r>
                      </w:p>
                    </w:txbxContent>
                  </v:textbox>
                </v:shape>
                <v:shape id="TextBox 36" o:spid="_x0000_s1086" type="#_x0000_t202" style="position:absolute;left:9202;top:11796;width:11125;height:96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MSE8EA&#10;AADcAAAADwAAAGRycy9kb3ducmV2LnhtbERPTYvCMBC9C/6HMIK3NXFRd+0aZVEET4ruKuxtaMa2&#10;2ExKE23990ZY8DaP9zmzRWtLcaPaF441DAcKBHHqTMGZht+f9dsnCB+QDZaOScOdPCzm3c4ME+Ma&#10;3tPtEDIRQ9gnqCEPoUqk9GlOFv3AVcSRO7vaYoiwzqSpsYnhtpTvSk2kxYJjQ44VLXNKL4er1XDc&#10;nv9OI7XLVnZcNa5Vku1Uat3vtd9fIAK14SX+d29MnD/9gOcz8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uzEhPBAAAA3AAAAA8AAAAAAAAAAAAAAAAAmAIAAGRycy9kb3du&#10;cmV2LnhtbFBLBQYAAAAABAAEAPUAAACGAwAAAAA=&#10;" filled="f" stroked="f">
                  <v:textbox>
                    <w:txbxContent>
                      <w:p w:rsidR="002661AA" w:rsidRDefault="002661AA" w:rsidP="002661AA">
                        <w:pPr>
                          <w:pStyle w:val="NormalWeb"/>
                          <w:spacing w:before="0" w:beforeAutospacing="0" w:after="0" w:afterAutospacing="0"/>
                        </w:pPr>
                        <w:r>
                          <w:rPr>
                            <w:rFonts w:asciiTheme="minorHAnsi" w:hAnsi="Calibri" w:cstheme="minorBidi"/>
                            <w:color w:val="000000" w:themeColor="text1"/>
                            <w:kern w:val="24"/>
                            <w:sz w:val="18"/>
                            <w:szCs w:val="18"/>
                          </w:rPr>
                          <w:t>mg</w:t>
                        </w:r>
                      </w:p>
                    </w:txbxContent>
                  </v:textbox>
                </v:shape>
                <v:shape id="Straight Arrow Connector 199" o:spid="_x0000_s1087" type="#_x0000_t32" style="position:absolute;left:4258;top:5532;width:0;height:4228;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sTDMMAAADcAAAADwAAAGRycy9kb3ducmV2LnhtbERPzWrCQBC+C77DMkJvurGHtomuEiyF&#10;YltFzQOM2TGJZmdDdjXp23cLgrf5+H5nvuxNLW7UusqygukkAkGcW11xoSA7fIzfQDiPrLG2TAp+&#10;ycFyMRzMMdG24x3d9r4QIYRdggpK75tESpeXZNBNbEMcuJNtDfoA20LqFrsQbmr5HEUv0mDFoaHE&#10;hlYl5Zf91Sj4yez75vv4tYnzs15vmyztXi+pUk+jPp2B8NT7h/ju/tRhfhzD/zPhArn4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bEwzDAAAA3AAAAA8AAAAAAAAAAAAA&#10;AAAAoQIAAGRycy9kb3ducmV2LnhtbFBLBQYAAAAABAAEAPkAAACRAwAAAAA=&#10;" strokecolor="black [3213]" strokeweight="1.5pt">
                  <v:stroke endarrow="block"/>
                </v:shape>
                <v:shape id="TextBox 39" o:spid="_x0000_s1088" type="#_x0000_t202" style="position:absolute;top:6991;width:8592;height:85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V+nMMA&#10;AADcAAAADwAAAGRycy9kb3ducmV2LnhtbESPQWsCMRSE74X+h/AK3rpJxYrdbpRSETxV1LbQ22Pz&#10;3F26eQmb6K7/3giCx2FmvmGKxWBbcaIuNI41vGQKBHHpTMOVhu/96nkGIkRkg61j0nCmAIv540OB&#10;uXE9b+m0i5VIEA45aqhj9LmUoazJYsicJ07ewXUWY5JdJU2HfYLbVo6VmkqLDaeFGj191lT+745W&#10;w8/X4e93ojbV0r763g1Ksn2TWo+eho93EJGGeA/f2mujIRHheiYdAT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3V+nMMAAADcAAAADwAAAAAAAAAAAAAAAACYAgAAZHJzL2Rv&#10;d25yZXYueG1sUEsFBgAAAAAEAAQA9QAAAIgDAAAAAA==&#10;" filled="f" stroked="f">
                  <v:textbox>
                    <w:txbxContent>
                      <w:p w:rsidR="002661AA" w:rsidRDefault="002661AA" w:rsidP="002661AA">
                        <w:pPr>
                          <w:pStyle w:val="NormalWeb"/>
                          <w:spacing w:before="0" w:beforeAutospacing="0" w:after="0" w:afterAutospacing="0"/>
                        </w:pPr>
                        <w:r>
                          <w:rPr>
                            <w:rFonts w:asciiTheme="minorHAnsi" w:hAnsi="Calibri" w:cstheme="minorBidi"/>
                            <w:color w:val="000000" w:themeColor="text1"/>
                            <w:kern w:val="24"/>
                            <w:sz w:val="18"/>
                            <w:szCs w:val="18"/>
                          </w:rPr>
                          <w:t>F</w:t>
                        </w:r>
                        <w:r>
                          <w:rPr>
                            <w:rFonts w:asciiTheme="minorHAnsi" w:hAnsi="Calibri" w:cstheme="minorBidi"/>
                            <w:color w:val="000000" w:themeColor="text1"/>
                            <w:kern w:val="24"/>
                            <w:position w:val="-5"/>
                            <w:sz w:val="18"/>
                            <w:szCs w:val="18"/>
                            <w:vertAlign w:val="subscript"/>
                          </w:rPr>
                          <w:t>fr</w:t>
                        </w:r>
                      </w:p>
                    </w:txbxContent>
                  </v:textbox>
                </v:shape>
              </v:group>
            </w:pict>
          </mc:Fallback>
        </mc:AlternateContent>
      </w:r>
    </w:p>
    <w:p w14:paraId="5F48D2BF" w14:textId="77777777" w:rsidR="00366C25" w:rsidRDefault="00366C25" w:rsidP="00366C25">
      <w:pPr>
        <w:widowControl/>
        <w:suppressAutoHyphens w:val="0"/>
        <w:spacing w:after="200" w:line="276" w:lineRule="auto"/>
      </w:pPr>
      <w:r>
        <w:t xml:space="preserve">37) </w:t>
      </w:r>
    </w:p>
    <w:p w14:paraId="07C9DA28" w14:textId="77777777" w:rsidR="00366C25" w:rsidRPr="006459BD" w:rsidRDefault="00366C25" w:rsidP="00366C25">
      <w:pPr>
        <w:autoSpaceDE w:val="0"/>
        <w:spacing w:line="300" w:lineRule="auto"/>
        <w:jc w:val="center"/>
        <w:rPr>
          <w:rFonts w:ascii="Arial" w:hAnsi="Arial" w:cs="Arial"/>
          <w:b/>
          <w:color w:val="000000"/>
          <w:sz w:val="20"/>
          <w:szCs w:val="20"/>
        </w:rPr>
      </w:pPr>
    </w:p>
    <w:sectPr w:rsidR="00366C25" w:rsidRPr="006459BD" w:rsidSect="006459BD">
      <w:footerReference w:type="default" r:id="rId17"/>
      <w:pgSz w:w="12240" w:h="15840"/>
      <w:pgMar w:top="1080" w:right="1080" w:bottom="1080" w:left="1080" w:header="720" w:footer="113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42AAFA" w14:textId="77777777" w:rsidR="00332D78" w:rsidRDefault="00332D78">
      <w:r>
        <w:separator/>
      </w:r>
    </w:p>
  </w:endnote>
  <w:endnote w:type="continuationSeparator" w:id="0">
    <w:p w14:paraId="3E1B2F96" w14:textId="77777777" w:rsidR="00332D78" w:rsidRDefault="0033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54DB07" w14:textId="77777777" w:rsidR="00E14270" w:rsidRDefault="00E14270">
    <w:pPr>
      <w:pStyle w:val="Footer"/>
      <w:rPr>
        <w:rFonts w:ascii="Arial" w:hAnsi="Arial"/>
        <w:sz w:val="21"/>
        <w:szCs w:val="21"/>
      </w:rPr>
    </w:pPr>
  </w:p>
  <w:p w14:paraId="40638844" w14:textId="77777777" w:rsidR="00E14270" w:rsidRDefault="00E14270">
    <w:pPr>
      <w:pStyle w:val="Footer"/>
      <w:rPr>
        <w:rFonts w:ascii="Arial" w:hAnsi="Arial"/>
        <w:sz w:val="21"/>
        <w:szCs w:val="21"/>
      </w:rPr>
    </w:pPr>
    <w:r>
      <w:rPr>
        <w:rFonts w:ascii="Arial" w:hAnsi="Arial"/>
        <w:sz w:val="21"/>
        <w:szCs w:val="21"/>
      </w:rPr>
      <w:t xml:space="preserve">Dynamics Chapter Problems - </w:t>
    </w:r>
    <w:r>
      <w:rPr>
        <w:sz w:val="21"/>
        <w:szCs w:val="21"/>
      </w:rPr>
      <w:fldChar w:fldCharType="begin"/>
    </w:r>
    <w:r>
      <w:rPr>
        <w:sz w:val="21"/>
        <w:szCs w:val="21"/>
      </w:rPr>
      <w:instrText xml:space="preserve"> PAGE </w:instrText>
    </w:r>
    <w:r>
      <w:rPr>
        <w:sz w:val="21"/>
        <w:szCs w:val="21"/>
      </w:rPr>
      <w:fldChar w:fldCharType="separate"/>
    </w:r>
    <w:r w:rsidR="00CF1BD3">
      <w:rPr>
        <w:noProof/>
        <w:sz w:val="21"/>
        <w:szCs w:val="21"/>
      </w:rPr>
      <w:t>1</w:t>
    </w:r>
    <w:r>
      <w:rPr>
        <w:sz w:val="21"/>
        <w:szCs w:val="21"/>
      </w:rPr>
      <w:fldChar w:fldCharType="end"/>
    </w:r>
    <w:r>
      <w:rPr>
        <w:rFonts w:ascii="Arial" w:hAnsi="Arial"/>
        <w:sz w:val="21"/>
        <w:szCs w:val="21"/>
      </w:rPr>
      <w:tab/>
      <w:t>v 2.0</w:t>
    </w:r>
    <w:r>
      <w:rPr>
        <w:rFonts w:ascii="Arial" w:hAnsi="Arial"/>
        <w:sz w:val="21"/>
        <w:szCs w:val="21"/>
      </w:rPr>
      <w:tab/>
    </w:r>
    <w:r>
      <w:rPr>
        <w:rFonts w:ascii="Arial" w:hAnsi="Arial" w:cs="Arial"/>
        <w:sz w:val="21"/>
        <w:szCs w:val="21"/>
      </w:rPr>
      <w:t>©</w:t>
    </w:r>
    <w:r>
      <w:rPr>
        <w:rFonts w:ascii="Arial" w:hAnsi="Arial"/>
        <w:sz w:val="21"/>
        <w:szCs w:val="21"/>
      </w:rPr>
      <w:t xml:space="preserve">2009 by Goodman &amp; </w:t>
    </w:r>
    <w:proofErr w:type="spellStart"/>
    <w:r>
      <w:rPr>
        <w:rFonts w:ascii="Arial" w:hAnsi="Arial"/>
        <w:sz w:val="21"/>
        <w:szCs w:val="21"/>
      </w:rPr>
      <w:t>Zavorotniy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674F9D" w14:textId="77777777" w:rsidR="00332D78" w:rsidRDefault="00332D78">
      <w:r>
        <w:separator/>
      </w:r>
    </w:p>
  </w:footnote>
  <w:footnote w:type="continuationSeparator" w:id="0">
    <w:p w14:paraId="01C5FE3E" w14:textId="77777777" w:rsidR="00332D78" w:rsidRDefault="00332D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4"/>
    <w:lvl w:ilvl="0">
      <w:start w:val="1"/>
      <w:numFmt w:val="decimal"/>
      <w:lvlText w:val="%1."/>
      <w:lvlJc w:val="left"/>
      <w:pPr>
        <w:tabs>
          <w:tab w:val="num" w:pos="720"/>
        </w:tabs>
        <w:ind w:left="720" w:hanging="360"/>
      </w:pPr>
    </w:lvl>
  </w:abstractNum>
  <w:abstractNum w:abstractNumId="2">
    <w:nsid w:val="00000003"/>
    <w:multiLevelType w:val="singleLevel"/>
    <w:tmpl w:val="00000003"/>
    <w:name w:val="WW8Num21"/>
    <w:lvl w:ilvl="0">
      <w:start w:val="1"/>
      <w:numFmt w:val="decimal"/>
      <w:lvlText w:val="%1."/>
      <w:lvlJc w:val="left"/>
      <w:pPr>
        <w:tabs>
          <w:tab w:val="num" w:pos="720"/>
        </w:tabs>
        <w:ind w:left="720" w:hanging="360"/>
      </w:pPr>
    </w:lvl>
  </w:abstractNum>
  <w:abstractNum w:abstractNumId="3">
    <w:nsid w:val="00000004"/>
    <w:multiLevelType w:val="singleLevel"/>
    <w:tmpl w:val="00000004"/>
    <w:name w:val="WW8Num24"/>
    <w:lvl w:ilvl="0">
      <w:start w:val="1"/>
      <w:numFmt w:val="decimal"/>
      <w:lvlText w:val="%1."/>
      <w:lvlJc w:val="left"/>
      <w:pPr>
        <w:tabs>
          <w:tab w:val="num" w:pos="720"/>
        </w:tabs>
        <w:ind w:left="720" w:hanging="360"/>
      </w:pPr>
      <w:rPr>
        <w:b w:val="0"/>
      </w:rPr>
    </w:lvl>
  </w:abstractNum>
  <w:abstractNum w:abstractNumId="4">
    <w:nsid w:val="00000005"/>
    <w:multiLevelType w:val="singleLevel"/>
    <w:tmpl w:val="00000005"/>
    <w:name w:val="WW8Num31"/>
    <w:lvl w:ilvl="0">
      <w:start w:val="1"/>
      <w:numFmt w:val="bullet"/>
      <w:lvlText w:val=""/>
      <w:lvlJc w:val="left"/>
      <w:pPr>
        <w:tabs>
          <w:tab w:val="num" w:pos="720"/>
        </w:tabs>
        <w:ind w:left="720" w:hanging="360"/>
      </w:pPr>
      <w:rPr>
        <w:rFonts w:ascii="Symbol" w:hAnsi="Symbol"/>
      </w:rPr>
    </w:lvl>
  </w:abstractNum>
  <w:abstractNum w:abstractNumId="5">
    <w:nsid w:val="00000006"/>
    <w:multiLevelType w:val="singleLevel"/>
    <w:tmpl w:val="00000006"/>
    <w:name w:val="WW8Num32"/>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4"/>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multilevel"/>
    <w:tmpl w:val="EDB27932"/>
    <w:name w:val="WW8Num51"/>
    <w:lvl w:ilvl="0">
      <w:start w:val="1"/>
      <w:numFmt w:val="decimal"/>
      <w:lvlText w:val="%1."/>
      <w:lvlJc w:val="left"/>
      <w:pPr>
        <w:tabs>
          <w:tab w:val="num" w:pos="0"/>
        </w:tabs>
        <w:ind w:left="720" w:hanging="360"/>
      </w:pPr>
      <w:rPr>
        <w:rFonts w:hint="default"/>
      </w:rPr>
    </w:lvl>
    <w:lvl w:ilvl="1">
      <w:start w:val="1"/>
      <w:numFmt w:val="lowerLetter"/>
      <w:lvlText w:val="%2."/>
      <w:lvlJc w:val="left"/>
      <w:pPr>
        <w:tabs>
          <w:tab w:val="num" w:pos="0"/>
        </w:tabs>
        <w:ind w:left="1440" w:hanging="360"/>
      </w:pPr>
      <w:rPr>
        <w:rFonts w:hint="default"/>
      </w:rPr>
    </w:lvl>
    <w:lvl w:ilvl="2">
      <w:start w:val="1"/>
      <w:numFmt w:val="lowerRoman"/>
      <w:lvlText w:val="%3."/>
      <w:lvlJc w:val="left"/>
      <w:pPr>
        <w:tabs>
          <w:tab w:val="num" w:pos="0"/>
        </w:tabs>
        <w:ind w:left="2160" w:hanging="180"/>
      </w:pPr>
      <w:rPr>
        <w:rFonts w:hint="default"/>
      </w:rPr>
    </w:lvl>
    <w:lvl w:ilvl="3">
      <w:start w:val="1"/>
      <w:numFmt w:val="decimal"/>
      <w:lvlText w:val="%4."/>
      <w:lvlJc w:val="left"/>
      <w:pPr>
        <w:tabs>
          <w:tab w:val="num" w:pos="0"/>
        </w:tabs>
        <w:ind w:left="2880" w:hanging="360"/>
      </w:pPr>
      <w:rPr>
        <w:rFonts w:hint="default"/>
      </w:rPr>
    </w:lvl>
    <w:lvl w:ilvl="4">
      <w:start w:val="1"/>
      <w:numFmt w:val="lowerLetter"/>
      <w:lvlText w:val="%5."/>
      <w:lvlJc w:val="left"/>
      <w:pPr>
        <w:tabs>
          <w:tab w:val="num" w:pos="0"/>
        </w:tabs>
        <w:ind w:left="3600" w:hanging="360"/>
      </w:pPr>
      <w:rPr>
        <w:rFonts w:hint="default"/>
      </w:rPr>
    </w:lvl>
    <w:lvl w:ilvl="5">
      <w:start w:val="1"/>
      <w:numFmt w:val="lowerRoman"/>
      <w:lvlText w:val="%6."/>
      <w:lvlJc w:val="left"/>
      <w:pPr>
        <w:tabs>
          <w:tab w:val="num" w:pos="0"/>
        </w:tabs>
        <w:ind w:left="4320" w:hanging="180"/>
      </w:pPr>
      <w:rPr>
        <w:rFonts w:hint="default"/>
      </w:rPr>
    </w:lvl>
    <w:lvl w:ilvl="6">
      <w:start w:val="1"/>
      <w:numFmt w:val="decimal"/>
      <w:lvlText w:val="%7."/>
      <w:lvlJc w:val="left"/>
      <w:pPr>
        <w:tabs>
          <w:tab w:val="num" w:pos="0"/>
        </w:tabs>
        <w:ind w:left="5040" w:hanging="360"/>
      </w:pPr>
      <w:rPr>
        <w:rFonts w:hint="default"/>
      </w:rPr>
    </w:lvl>
    <w:lvl w:ilvl="7">
      <w:start w:val="1"/>
      <w:numFmt w:val="lowerLetter"/>
      <w:lvlText w:val="%8."/>
      <w:lvlJc w:val="left"/>
      <w:pPr>
        <w:tabs>
          <w:tab w:val="num" w:pos="0"/>
        </w:tabs>
        <w:ind w:left="5760" w:hanging="360"/>
      </w:pPr>
      <w:rPr>
        <w:rFonts w:hint="default"/>
      </w:rPr>
    </w:lvl>
    <w:lvl w:ilvl="8">
      <w:start w:val="1"/>
      <w:numFmt w:val="lowerRoman"/>
      <w:lvlText w:val="%9."/>
      <w:lvlJc w:val="left"/>
      <w:pPr>
        <w:tabs>
          <w:tab w:val="num" w:pos="0"/>
        </w:tabs>
        <w:ind w:left="6480" w:hanging="180"/>
      </w:pPr>
      <w:rPr>
        <w:rFonts w:hint="default"/>
      </w:rPr>
    </w:lvl>
  </w:abstractNum>
  <w:abstractNum w:abstractNumId="9">
    <w:nsid w:val="0000000A"/>
    <w:multiLevelType w:val="singleLevel"/>
    <w:tmpl w:val="6248FE04"/>
    <w:name w:val="WW8Num77"/>
    <w:lvl w:ilvl="0">
      <w:start w:val="1"/>
      <w:numFmt w:val="decimal"/>
      <w:lvlText w:val="%1)"/>
      <w:lvlJc w:val="left"/>
      <w:pPr>
        <w:tabs>
          <w:tab w:val="num" w:pos="0"/>
        </w:tabs>
        <w:ind w:left="540" w:hanging="360"/>
      </w:pPr>
      <w:rPr>
        <w:b w:val="0"/>
        <w:vertAlign w:val="baseline"/>
      </w:rPr>
    </w:lvl>
  </w:abstractNum>
  <w:abstractNum w:abstractNumId="10">
    <w:nsid w:val="0000000B"/>
    <w:multiLevelType w:val="singleLevel"/>
    <w:tmpl w:val="98FA38B4"/>
    <w:name w:val="WW8Num61"/>
    <w:lvl w:ilvl="0">
      <w:start w:val="38"/>
      <w:numFmt w:val="decimal"/>
      <w:lvlText w:val="%1)"/>
      <w:lvlJc w:val="left"/>
      <w:pPr>
        <w:tabs>
          <w:tab w:val="num" w:pos="0"/>
        </w:tabs>
        <w:ind w:left="540" w:hanging="360"/>
      </w:pPr>
      <w:rPr>
        <w:b w:val="0"/>
        <w:sz w:val="20"/>
        <w:szCs w:val="20"/>
        <w:vertAlign w:val="baseline"/>
      </w:rPr>
    </w:lvl>
  </w:abstractNum>
  <w:abstractNum w:abstractNumId="11">
    <w:nsid w:val="03E4613D"/>
    <w:multiLevelType w:val="hybridMultilevel"/>
    <w:tmpl w:val="69CA0830"/>
    <w:name w:val="WW8Num6152"/>
    <w:lvl w:ilvl="0" w:tplc="654EE7D2">
      <w:start w:val="67"/>
      <w:numFmt w:val="decimal"/>
      <w:lvlText w:val="%1)"/>
      <w:lvlJc w:val="left"/>
      <w:pPr>
        <w:tabs>
          <w:tab w:val="num" w:pos="162"/>
        </w:tabs>
        <w:ind w:left="702" w:hanging="360"/>
      </w:pPr>
      <w:rPr>
        <w:rFonts w:ascii="Arial" w:hAnsi="Arial" w:hint="default"/>
        <w:b w:val="0"/>
        <w:kern w:val="20"/>
        <w:sz w:val="20"/>
        <w:szCs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357E59"/>
    <w:multiLevelType w:val="hybridMultilevel"/>
    <w:tmpl w:val="03A4FC9A"/>
    <w:name w:val="WW8Num615"/>
    <w:lvl w:ilvl="0" w:tplc="47DAF6BE">
      <w:start w:val="46"/>
      <w:numFmt w:val="decimal"/>
      <w:lvlText w:val="%1)"/>
      <w:lvlJc w:val="left"/>
      <w:pPr>
        <w:tabs>
          <w:tab w:val="num" w:pos="162"/>
        </w:tabs>
        <w:ind w:left="702" w:hanging="360"/>
      </w:pPr>
      <w:rPr>
        <w:rFonts w:ascii="Arial" w:hAnsi="Arial" w:hint="default"/>
        <w:b w:val="0"/>
        <w:kern w:val="20"/>
        <w:sz w:val="20"/>
        <w:szCs w:val="20"/>
        <w:vertAlign w:val="baseline"/>
      </w:rPr>
    </w:lvl>
    <w:lvl w:ilvl="1" w:tplc="04090019">
      <w:start w:val="1"/>
      <w:numFmt w:val="lowerLetter"/>
      <w:lvlText w:val="%2."/>
      <w:lvlJc w:val="left"/>
      <w:pPr>
        <w:tabs>
          <w:tab w:val="num" w:pos="1602"/>
        </w:tabs>
        <w:ind w:left="1602" w:hanging="360"/>
      </w:pPr>
    </w:lvl>
    <w:lvl w:ilvl="2" w:tplc="0409001B" w:tentative="1">
      <w:start w:val="1"/>
      <w:numFmt w:val="lowerRoman"/>
      <w:lvlText w:val="%3."/>
      <w:lvlJc w:val="right"/>
      <w:pPr>
        <w:tabs>
          <w:tab w:val="num" w:pos="2322"/>
        </w:tabs>
        <w:ind w:left="2322" w:hanging="180"/>
      </w:pPr>
    </w:lvl>
    <w:lvl w:ilvl="3" w:tplc="0409000F" w:tentative="1">
      <w:start w:val="1"/>
      <w:numFmt w:val="decimal"/>
      <w:lvlText w:val="%4."/>
      <w:lvlJc w:val="left"/>
      <w:pPr>
        <w:tabs>
          <w:tab w:val="num" w:pos="3042"/>
        </w:tabs>
        <w:ind w:left="3042" w:hanging="360"/>
      </w:pPr>
    </w:lvl>
    <w:lvl w:ilvl="4" w:tplc="04090019" w:tentative="1">
      <w:start w:val="1"/>
      <w:numFmt w:val="lowerLetter"/>
      <w:lvlText w:val="%5."/>
      <w:lvlJc w:val="left"/>
      <w:pPr>
        <w:tabs>
          <w:tab w:val="num" w:pos="3762"/>
        </w:tabs>
        <w:ind w:left="3762" w:hanging="360"/>
      </w:pPr>
    </w:lvl>
    <w:lvl w:ilvl="5" w:tplc="0409001B" w:tentative="1">
      <w:start w:val="1"/>
      <w:numFmt w:val="lowerRoman"/>
      <w:lvlText w:val="%6."/>
      <w:lvlJc w:val="right"/>
      <w:pPr>
        <w:tabs>
          <w:tab w:val="num" w:pos="4482"/>
        </w:tabs>
        <w:ind w:left="4482" w:hanging="180"/>
      </w:pPr>
    </w:lvl>
    <w:lvl w:ilvl="6" w:tplc="0409000F" w:tentative="1">
      <w:start w:val="1"/>
      <w:numFmt w:val="decimal"/>
      <w:lvlText w:val="%7."/>
      <w:lvlJc w:val="left"/>
      <w:pPr>
        <w:tabs>
          <w:tab w:val="num" w:pos="5202"/>
        </w:tabs>
        <w:ind w:left="5202" w:hanging="360"/>
      </w:pPr>
    </w:lvl>
    <w:lvl w:ilvl="7" w:tplc="04090019" w:tentative="1">
      <w:start w:val="1"/>
      <w:numFmt w:val="lowerLetter"/>
      <w:lvlText w:val="%8."/>
      <w:lvlJc w:val="left"/>
      <w:pPr>
        <w:tabs>
          <w:tab w:val="num" w:pos="5922"/>
        </w:tabs>
        <w:ind w:left="5922" w:hanging="360"/>
      </w:pPr>
    </w:lvl>
    <w:lvl w:ilvl="8" w:tplc="0409001B" w:tentative="1">
      <w:start w:val="1"/>
      <w:numFmt w:val="lowerRoman"/>
      <w:lvlText w:val="%9."/>
      <w:lvlJc w:val="right"/>
      <w:pPr>
        <w:tabs>
          <w:tab w:val="num" w:pos="6642"/>
        </w:tabs>
        <w:ind w:left="6642" w:hanging="180"/>
      </w:pPr>
    </w:lvl>
  </w:abstractNum>
  <w:abstractNum w:abstractNumId="13">
    <w:nsid w:val="3E1153F4"/>
    <w:multiLevelType w:val="multilevel"/>
    <w:tmpl w:val="0000000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061"/>
    <w:rsid w:val="00105FF4"/>
    <w:rsid w:val="001330E9"/>
    <w:rsid w:val="00152130"/>
    <w:rsid w:val="00171963"/>
    <w:rsid w:val="001D0A42"/>
    <w:rsid w:val="001F125F"/>
    <w:rsid w:val="0025171E"/>
    <w:rsid w:val="002661AA"/>
    <w:rsid w:val="00273EF5"/>
    <w:rsid w:val="00291028"/>
    <w:rsid w:val="002A176D"/>
    <w:rsid w:val="002E3680"/>
    <w:rsid w:val="00311061"/>
    <w:rsid w:val="00332D78"/>
    <w:rsid w:val="0035221E"/>
    <w:rsid w:val="0036561F"/>
    <w:rsid w:val="00366C25"/>
    <w:rsid w:val="00475B05"/>
    <w:rsid w:val="00482E12"/>
    <w:rsid w:val="004D58FD"/>
    <w:rsid w:val="004F0D2B"/>
    <w:rsid w:val="00515437"/>
    <w:rsid w:val="00573CFB"/>
    <w:rsid w:val="005874BA"/>
    <w:rsid w:val="005D4761"/>
    <w:rsid w:val="006022AC"/>
    <w:rsid w:val="006459BD"/>
    <w:rsid w:val="006758BA"/>
    <w:rsid w:val="006F3981"/>
    <w:rsid w:val="00717EDD"/>
    <w:rsid w:val="007B36B9"/>
    <w:rsid w:val="00814AD8"/>
    <w:rsid w:val="00827124"/>
    <w:rsid w:val="00864050"/>
    <w:rsid w:val="00895845"/>
    <w:rsid w:val="008C79A2"/>
    <w:rsid w:val="008F1FBC"/>
    <w:rsid w:val="00950A0E"/>
    <w:rsid w:val="0095601A"/>
    <w:rsid w:val="00967DF0"/>
    <w:rsid w:val="00982784"/>
    <w:rsid w:val="009B6FB6"/>
    <w:rsid w:val="009D1F92"/>
    <w:rsid w:val="009D61D0"/>
    <w:rsid w:val="00A14713"/>
    <w:rsid w:val="00A20D57"/>
    <w:rsid w:val="00A236F9"/>
    <w:rsid w:val="00A8429C"/>
    <w:rsid w:val="00AA78D7"/>
    <w:rsid w:val="00B04D17"/>
    <w:rsid w:val="00B27051"/>
    <w:rsid w:val="00B57AAD"/>
    <w:rsid w:val="00B93660"/>
    <w:rsid w:val="00BA3B1D"/>
    <w:rsid w:val="00BA5FDF"/>
    <w:rsid w:val="00BF1D80"/>
    <w:rsid w:val="00BF6A9F"/>
    <w:rsid w:val="00C24218"/>
    <w:rsid w:val="00C465C6"/>
    <w:rsid w:val="00C96E29"/>
    <w:rsid w:val="00CA3565"/>
    <w:rsid w:val="00CD2A27"/>
    <w:rsid w:val="00CF1BD3"/>
    <w:rsid w:val="00D330B5"/>
    <w:rsid w:val="00D43A19"/>
    <w:rsid w:val="00DD1B5D"/>
    <w:rsid w:val="00DD6158"/>
    <w:rsid w:val="00E14270"/>
    <w:rsid w:val="00ED3C0E"/>
    <w:rsid w:val="00F16AF4"/>
    <w:rsid w:val="00F36C83"/>
    <w:rsid w:val="00F679AA"/>
    <w:rsid w:val="00F67CEB"/>
    <w:rsid w:val="00F71865"/>
    <w:rsid w:val="00FC68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54F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1E"/>
    <w:pPr>
      <w:widowControl w:val="0"/>
      <w:suppressAutoHyphens/>
    </w:pPr>
    <w:rPr>
      <w:rFonts w:eastAsia="Lucida Sans Unicode"/>
      <w:kern w:val="1"/>
      <w:sz w:val="24"/>
      <w:szCs w:val="24"/>
    </w:rPr>
  </w:style>
  <w:style w:type="paragraph" w:styleId="Heading2">
    <w:name w:val="heading 2"/>
    <w:basedOn w:val="Normal"/>
    <w:next w:val="Normal"/>
    <w:qFormat/>
    <w:rsid w:val="0025171E"/>
    <w:pPr>
      <w:keepNext/>
      <w:tabs>
        <w:tab w:val="num" w:pos="576"/>
      </w:tabs>
      <w:spacing w:line="480" w:lineRule="auto"/>
      <w:ind w:left="576" w:hanging="576"/>
      <w:jc w:val="center"/>
      <w:outlineLvl w:val="1"/>
    </w:pPr>
    <w:rPr>
      <w:rFonts w:ascii="Arial" w:hAnsi="Arial" w:cs="Arial"/>
      <w:b/>
      <w:bCs/>
    </w:rPr>
  </w:style>
  <w:style w:type="paragraph" w:styleId="Heading3">
    <w:name w:val="heading 3"/>
    <w:basedOn w:val="Normal"/>
    <w:next w:val="Normal"/>
    <w:qFormat/>
    <w:rsid w:val="0025171E"/>
    <w:pPr>
      <w:keepNext/>
      <w:tabs>
        <w:tab w:val="num" w:pos="720"/>
      </w:tabs>
      <w:ind w:left="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4z0">
    <w:name w:val="WW8Num24z0"/>
    <w:rsid w:val="0025171E"/>
    <w:rPr>
      <w:b w:val="0"/>
    </w:rPr>
  </w:style>
  <w:style w:type="character" w:customStyle="1" w:styleId="WW8Num31z0">
    <w:name w:val="WW8Num31z0"/>
    <w:rsid w:val="0025171E"/>
    <w:rPr>
      <w:rFonts w:ascii="Symbol" w:hAnsi="Symbol"/>
    </w:rPr>
  </w:style>
  <w:style w:type="character" w:customStyle="1" w:styleId="WW8Num32z0">
    <w:name w:val="WW8Num32z0"/>
    <w:rsid w:val="0025171E"/>
    <w:rPr>
      <w:rFonts w:ascii="Symbol" w:hAnsi="Symbol"/>
    </w:rPr>
  </w:style>
  <w:style w:type="character" w:customStyle="1" w:styleId="WW8Num4z0">
    <w:name w:val="WW8Num4z0"/>
    <w:rsid w:val="0025171E"/>
    <w:rPr>
      <w:rFonts w:ascii="Symbol" w:hAnsi="Symbol"/>
    </w:rPr>
  </w:style>
  <w:style w:type="character" w:customStyle="1" w:styleId="WW8Num77z0">
    <w:name w:val="WW8Num77z0"/>
    <w:rsid w:val="0025171E"/>
    <w:rPr>
      <w:b w:val="0"/>
    </w:rPr>
  </w:style>
  <w:style w:type="character" w:customStyle="1" w:styleId="WW8Num61z0">
    <w:name w:val="WW8Num61z0"/>
    <w:rsid w:val="0025171E"/>
    <w:rPr>
      <w:b w:val="0"/>
      <w:sz w:val="20"/>
      <w:szCs w:val="20"/>
    </w:rPr>
  </w:style>
  <w:style w:type="paragraph" w:customStyle="1" w:styleId="Heading">
    <w:name w:val="Heading"/>
    <w:basedOn w:val="Normal"/>
    <w:next w:val="BodyText"/>
    <w:rsid w:val="0025171E"/>
    <w:pPr>
      <w:keepNext/>
      <w:spacing w:before="240" w:after="120"/>
    </w:pPr>
    <w:rPr>
      <w:rFonts w:ascii="Arial" w:hAnsi="Arial" w:cs="Tahoma"/>
      <w:sz w:val="28"/>
      <w:szCs w:val="28"/>
    </w:rPr>
  </w:style>
  <w:style w:type="paragraph" w:styleId="BodyText">
    <w:name w:val="Body Text"/>
    <w:basedOn w:val="Normal"/>
    <w:rsid w:val="0025171E"/>
    <w:pPr>
      <w:spacing w:after="120"/>
    </w:pPr>
  </w:style>
  <w:style w:type="paragraph" w:styleId="List">
    <w:name w:val="List"/>
    <w:basedOn w:val="BodyText"/>
    <w:rsid w:val="0025171E"/>
    <w:rPr>
      <w:rFonts w:cs="Tahoma"/>
    </w:rPr>
  </w:style>
  <w:style w:type="paragraph" w:styleId="Caption">
    <w:name w:val="caption"/>
    <w:basedOn w:val="Normal"/>
    <w:qFormat/>
    <w:rsid w:val="0025171E"/>
    <w:pPr>
      <w:suppressLineNumbers/>
      <w:spacing w:before="120" w:after="120"/>
    </w:pPr>
    <w:rPr>
      <w:rFonts w:cs="Tahoma"/>
      <w:i/>
      <w:iCs/>
    </w:rPr>
  </w:style>
  <w:style w:type="paragraph" w:customStyle="1" w:styleId="Index">
    <w:name w:val="Index"/>
    <w:basedOn w:val="Normal"/>
    <w:rsid w:val="0025171E"/>
    <w:pPr>
      <w:suppressLineNumbers/>
    </w:pPr>
    <w:rPr>
      <w:rFonts w:cs="Tahoma"/>
    </w:rPr>
  </w:style>
  <w:style w:type="paragraph" w:styleId="Header">
    <w:name w:val="header"/>
    <w:basedOn w:val="Normal"/>
    <w:rsid w:val="0025171E"/>
  </w:style>
  <w:style w:type="paragraph" w:styleId="ListParagraph">
    <w:name w:val="List Paragraph"/>
    <w:basedOn w:val="Normal"/>
    <w:qFormat/>
    <w:rsid w:val="0025171E"/>
    <w:pPr>
      <w:suppressAutoHyphens w:val="0"/>
      <w:spacing w:after="200" w:line="276" w:lineRule="auto"/>
      <w:ind w:left="720"/>
    </w:pPr>
    <w:rPr>
      <w:rFonts w:ascii="Calibri" w:eastAsia="Calibri" w:hAnsi="Calibri"/>
      <w:sz w:val="22"/>
      <w:szCs w:val="22"/>
    </w:rPr>
  </w:style>
  <w:style w:type="paragraph" w:styleId="Footer">
    <w:name w:val="footer"/>
    <w:basedOn w:val="Normal"/>
    <w:rsid w:val="0025171E"/>
    <w:pPr>
      <w:suppressLineNumbers/>
      <w:tabs>
        <w:tab w:val="center" w:pos="4986"/>
        <w:tab w:val="right" w:pos="9972"/>
      </w:tabs>
    </w:pPr>
  </w:style>
  <w:style w:type="paragraph" w:styleId="BalloonText">
    <w:name w:val="Balloon Text"/>
    <w:basedOn w:val="Normal"/>
    <w:link w:val="BalloonTextChar"/>
    <w:rsid w:val="00515437"/>
    <w:rPr>
      <w:rFonts w:ascii="Tahoma" w:hAnsi="Tahoma" w:cs="Tahoma"/>
      <w:sz w:val="16"/>
      <w:szCs w:val="16"/>
    </w:rPr>
  </w:style>
  <w:style w:type="character" w:customStyle="1" w:styleId="BalloonTextChar">
    <w:name w:val="Balloon Text Char"/>
    <w:basedOn w:val="DefaultParagraphFont"/>
    <w:link w:val="BalloonText"/>
    <w:rsid w:val="00515437"/>
    <w:rPr>
      <w:rFonts w:ascii="Tahoma" w:eastAsia="Lucida Sans Unicode" w:hAnsi="Tahoma" w:cs="Tahoma"/>
      <w:kern w:val="1"/>
      <w:sz w:val="16"/>
      <w:szCs w:val="16"/>
    </w:rPr>
  </w:style>
  <w:style w:type="character" w:styleId="PlaceholderText">
    <w:name w:val="Placeholder Text"/>
    <w:basedOn w:val="DefaultParagraphFont"/>
    <w:uiPriority w:val="99"/>
    <w:semiHidden/>
    <w:rsid w:val="007B36B9"/>
    <w:rPr>
      <w:color w:val="808080"/>
    </w:rPr>
  </w:style>
  <w:style w:type="paragraph" w:styleId="NormalWeb">
    <w:name w:val="Normal (Web)"/>
    <w:basedOn w:val="Normal"/>
    <w:uiPriority w:val="99"/>
    <w:semiHidden/>
    <w:unhideWhenUsed/>
    <w:rsid w:val="00A8429C"/>
    <w:pPr>
      <w:widowControl/>
      <w:suppressAutoHyphens w:val="0"/>
      <w:spacing w:before="100" w:beforeAutospacing="1" w:after="100" w:afterAutospacing="1"/>
    </w:pPr>
    <w:rPr>
      <w:rFonts w:eastAsiaTheme="minorEastAsia"/>
      <w:kern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1E"/>
    <w:pPr>
      <w:widowControl w:val="0"/>
      <w:suppressAutoHyphens/>
    </w:pPr>
    <w:rPr>
      <w:rFonts w:eastAsia="Lucida Sans Unicode"/>
      <w:kern w:val="1"/>
      <w:sz w:val="24"/>
      <w:szCs w:val="24"/>
    </w:rPr>
  </w:style>
  <w:style w:type="paragraph" w:styleId="Heading2">
    <w:name w:val="heading 2"/>
    <w:basedOn w:val="Normal"/>
    <w:next w:val="Normal"/>
    <w:qFormat/>
    <w:rsid w:val="0025171E"/>
    <w:pPr>
      <w:keepNext/>
      <w:tabs>
        <w:tab w:val="num" w:pos="576"/>
      </w:tabs>
      <w:spacing w:line="480" w:lineRule="auto"/>
      <w:ind w:left="576" w:hanging="576"/>
      <w:jc w:val="center"/>
      <w:outlineLvl w:val="1"/>
    </w:pPr>
    <w:rPr>
      <w:rFonts w:ascii="Arial" w:hAnsi="Arial" w:cs="Arial"/>
      <w:b/>
      <w:bCs/>
    </w:rPr>
  </w:style>
  <w:style w:type="paragraph" w:styleId="Heading3">
    <w:name w:val="heading 3"/>
    <w:basedOn w:val="Normal"/>
    <w:next w:val="Normal"/>
    <w:qFormat/>
    <w:rsid w:val="0025171E"/>
    <w:pPr>
      <w:keepNext/>
      <w:tabs>
        <w:tab w:val="num" w:pos="720"/>
      </w:tabs>
      <w:ind w:left="360"/>
      <w:jc w:val="cente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4z0">
    <w:name w:val="WW8Num24z0"/>
    <w:rsid w:val="0025171E"/>
    <w:rPr>
      <w:b w:val="0"/>
    </w:rPr>
  </w:style>
  <w:style w:type="character" w:customStyle="1" w:styleId="WW8Num31z0">
    <w:name w:val="WW8Num31z0"/>
    <w:rsid w:val="0025171E"/>
    <w:rPr>
      <w:rFonts w:ascii="Symbol" w:hAnsi="Symbol"/>
    </w:rPr>
  </w:style>
  <w:style w:type="character" w:customStyle="1" w:styleId="WW8Num32z0">
    <w:name w:val="WW8Num32z0"/>
    <w:rsid w:val="0025171E"/>
    <w:rPr>
      <w:rFonts w:ascii="Symbol" w:hAnsi="Symbol"/>
    </w:rPr>
  </w:style>
  <w:style w:type="character" w:customStyle="1" w:styleId="WW8Num4z0">
    <w:name w:val="WW8Num4z0"/>
    <w:rsid w:val="0025171E"/>
    <w:rPr>
      <w:rFonts w:ascii="Symbol" w:hAnsi="Symbol"/>
    </w:rPr>
  </w:style>
  <w:style w:type="character" w:customStyle="1" w:styleId="WW8Num77z0">
    <w:name w:val="WW8Num77z0"/>
    <w:rsid w:val="0025171E"/>
    <w:rPr>
      <w:b w:val="0"/>
    </w:rPr>
  </w:style>
  <w:style w:type="character" w:customStyle="1" w:styleId="WW8Num61z0">
    <w:name w:val="WW8Num61z0"/>
    <w:rsid w:val="0025171E"/>
    <w:rPr>
      <w:b w:val="0"/>
      <w:sz w:val="20"/>
      <w:szCs w:val="20"/>
    </w:rPr>
  </w:style>
  <w:style w:type="paragraph" w:customStyle="1" w:styleId="Heading">
    <w:name w:val="Heading"/>
    <w:basedOn w:val="Normal"/>
    <w:next w:val="BodyText"/>
    <w:rsid w:val="0025171E"/>
    <w:pPr>
      <w:keepNext/>
      <w:spacing w:before="240" w:after="120"/>
    </w:pPr>
    <w:rPr>
      <w:rFonts w:ascii="Arial" w:hAnsi="Arial" w:cs="Tahoma"/>
      <w:sz w:val="28"/>
      <w:szCs w:val="28"/>
    </w:rPr>
  </w:style>
  <w:style w:type="paragraph" w:styleId="BodyText">
    <w:name w:val="Body Text"/>
    <w:basedOn w:val="Normal"/>
    <w:rsid w:val="0025171E"/>
    <w:pPr>
      <w:spacing w:after="120"/>
    </w:pPr>
  </w:style>
  <w:style w:type="paragraph" w:styleId="List">
    <w:name w:val="List"/>
    <w:basedOn w:val="BodyText"/>
    <w:rsid w:val="0025171E"/>
    <w:rPr>
      <w:rFonts w:cs="Tahoma"/>
    </w:rPr>
  </w:style>
  <w:style w:type="paragraph" w:styleId="Caption">
    <w:name w:val="caption"/>
    <w:basedOn w:val="Normal"/>
    <w:qFormat/>
    <w:rsid w:val="0025171E"/>
    <w:pPr>
      <w:suppressLineNumbers/>
      <w:spacing w:before="120" w:after="120"/>
    </w:pPr>
    <w:rPr>
      <w:rFonts w:cs="Tahoma"/>
      <w:i/>
      <w:iCs/>
    </w:rPr>
  </w:style>
  <w:style w:type="paragraph" w:customStyle="1" w:styleId="Index">
    <w:name w:val="Index"/>
    <w:basedOn w:val="Normal"/>
    <w:rsid w:val="0025171E"/>
    <w:pPr>
      <w:suppressLineNumbers/>
    </w:pPr>
    <w:rPr>
      <w:rFonts w:cs="Tahoma"/>
    </w:rPr>
  </w:style>
  <w:style w:type="paragraph" w:styleId="Header">
    <w:name w:val="header"/>
    <w:basedOn w:val="Normal"/>
    <w:rsid w:val="0025171E"/>
  </w:style>
  <w:style w:type="paragraph" w:styleId="ListParagraph">
    <w:name w:val="List Paragraph"/>
    <w:basedOn w:val="Normal"/>
    <w:qFormat/>
    <w:rsid w:val="0025171E"/>
    <w:pPr>
      <w:suppressAutoHyphens w:val="0"/>
      <w:spacing w:after="200" w:line="276" w:lineRule="auto"/>
      <w:ind w:left="720"/>
    </w:pPr>
    <w:rPr>
      <w:rFonts w:ascii="Calibri" w:eastAsia="Calibri" w:hAnsi="Calibri"/>
      <w:sz w:val="22"/>
      <w:szCs w:val="22"/>
    </w:rPr>
  </w:style>
  <w:style w:type="paragraph" w:styleId="Footer">
    <w:name w:val="footer"/>
    <w:basedOn w:val="Normal"/>
    <w:rsid w:val="0025171E"/>
    <w:pPr>
      <w:suppressLineNumbers/>
      <w:tabs>
        <w:tab w:val="center" w:pos="4986"/>
        <w:tab w:val="right" w:pos="9972"/>
      </w:tabs>
    </w:pPr>
  </w:style>
  <w:style w:type="paragraph" w:styleId="BalloonText">
    <w:name w:val="Balloon Text"/>
    <w:basedOn w:val="Normal"/>
    <w:link w:val="BalloonTextChar"/>
    <w:rsid w:val="00515437"/>
    <w:rPr>
      <w:rFonts w:ascii="Tahoma" w:hAnsi="Tahoma" w:cs="Tahoma"/>
      <w:sz w:val="16"/>
      <w:szCs w:val="16"/>
    </w:rPr>
  </w:style>
  <w:style w:type="character" w:customStyle="1" w:styleId="BalloonTextChar">
    <w:name w:val="Balloon Text Char"/>
    <w:basedOn w:val="DefaultParagraphFont"/>
    <w:link w:val="BalloonText"/>
    <w:rsid w:val="00515437"/>
    <w:rPr>
      <w:rFonts w:ascii="Tahoma" w:eastAsia="Lucida Sans Unicode" w:hAnsi="Tahoma" w:cs="Tahoma"/>
      <w:kern w:val="1"/>
      <w:sz w:val="16"/>
      <w:szCs w:val="16"/>
    </w:rPr>
  </w:style>
  <w:style w:type="character" w:styleId="PlaceholderText">
    <w:name w:val="Placeholder Text"/>
    <w:basedOn w:val="DefaultParagraphFont"/>
    <w:uiPriority w:val="99"/>
    <w:semiHidden/>
    <w:rsid w:val="007B36B9"/>
    <w:rPr>
      <w:color w:val="808080"/>
    </w:rPr>
  </w:style>
  <w:style w:type="paragraph" w:styleId="NormalWeb">
    <w:name w:val="Normal (Web)"/>
    <w:basedOn w:val="Normal"/>
    <w:uiPriority w:val="99"/>
    <w:semiHidden/>
    <w:unhideWhenUsed/>
    <w:rsid w:val="00A8429C"/>
    <w:pPr>
      <w:widowControl/>
      <w:suppressAutoHyphens w:val="0"/>
      <w:spacing w:before="100" w:beforeAutospacing="1" w:after="100" w:afterAutospacing="1"/>
    </w:pPr>
    <w:rPr>
      <w:rFonts w:eastAsiaTheme="minorEastAsia"/>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2FC4A2C7-2DF7-47DC-AC90-C412EE907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3326</Words>
  <Characters>18963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BCA</Company>
  <LinksUpToDate>false</LinksUpToDate>
  <CharactersWithSpaces>22245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MaryRose DiBiano</dc:creator>
  <cp:lastModifiedBy>.</cp:lastModifiedBy>
  <cp:revision>2</cp:revision>
  <cp:lastPrinted>2013-03-06T15:36:00Z</cp:lastPrinted>
  <dcterms:created xsi:type="dcterms:W3CDTF">2013-10-29T23:46:00Z</dcterms:created>
  <dcterms:modified xsi:type="dcterms:W3CDTF">2013-10-29T23:46:00Z</dcterms:modified>
</cp:coreProperties>
</file>